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5"/>
        <w:gridCol w:w="3090"/>
        <w:gridCol w:w="1845"/>
        <w:gridCol w:w="1980"/>
      </w:tblGrid>
      <w:tr w:rsidR="00DB1CED" w:rsidRPr="00B67016" w14:paraId="428953D4" w14:textId="77777777" w:rsidTr="00DB1CED">
        <w:trPr>
          <w:trHeight w:val="4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9170D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302625EA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DB1CED" w:rsidRPr="00B67016" w14:paraId="19B961EA" w14:textId="77777777" w:rsidTr="003378DE">
        <w:trPr>
          <w:trHeight w:val="713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1D358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28F59CF4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30924" w14:textId="1B62E2FA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Położnictwo, ginekologia i pielęgniarstwo położniczo</w:t>
            </w:r>
            <w:r w:rsidR="00A215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6D17A6">
              <w:rPr>
                <w:rFonts w:ascii="Times New Roman" w:hAnsi="Times New Roman" w:cs="Times New Roman"/>
                <w:b/>
                <w:sz w:val="24"/>
                <w:szCs w:val="24"/>
              </w:rPr>
              <w:t>inekologiczne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0D29560" w14:textId="5584F416" w:rsidR="00DB1CED" w:rsidRPr="00B67016" w:rsidRDefault="003378DE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17EC">
              <w:rPr>
                <w:rFonts w:ascii="Times New Roman" w:hAnsi="Times New Roman" w:cs="Times New Roman"/>
              </w:rPr>
              <w:t>PI_1_OS_PGPPG</w:t>
            </w:r>
          </w:p>
        </w:tc>
      </w:tr>
      <w:tr w:rsidR="00DB1CED" w:rsidRPr="00B67016" w14:paraId="3CD13393" w14:textId="77777777" w:rsidTr="003378D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DFFE8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007F6670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9939B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</w:rPr>
              <w:t>Nauki w zakresie opieki specjalistycznej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06EA2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eastAsia="Times New Roman" w:hAnsi="Times New Roman" w:cs="Times New Roman"/>
                <w:b/>
                <w:lang w:eastAsia="en-US"/>
              </w:rPr>
              <w:t>D</w:t>
            </w:r>
          </w:p>
        </w:tc>
      </w:tr>
      <w:tr w:rsidR="00DB1CED" w:rsidRPr="00B67016" w14:paraId="4E6DF02B" w14:textId="77777777" w:rsidTr="00DB1CED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47428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8EFA1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Pielęgniarstwo</w:t>
            </w:r>
          </w:p>
        </w:tc>
      </w:tr>
      <w:tr w:rsidR="00DB1CED" w:rsidRPr="00B67016" w14:paraId="50958C87" w14:textId="77777777" w:rsidTr="00DB1CED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3850C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41EFD" w14:textId="45FEB406" w:rsidR="00DB1CED" w:rsidRPr="00B67016" w:rsidRDefault="001D01BC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DB1CED" w:rsidRPr="00B67016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DB1CED" w:rsidRPr="00B67016" w14:paraId="38B55D46" w14:textId="77777777" w:rsidTr="00DB1CED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CEEDD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44345" w14:textId="11B0820C" w:rsidR="00DB1CED" w:rsidRPr="00B67016" w:rsidRDefault="002C7A84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DB1CED" w:rsidRPr="00B67016">
              <w:rPr>
                <w:rFonts w:ascii="Times New Roman" w:hAnsi="Times New Roman" w:cs="Times New Roman"/>
                <w:b/>
                <w:lang w:eastAsia="en-US"/>
              </w:rPr>
              <w:t xml:space="preserve">tudia I stopnia </w:t>
            </w:r>
          </w:p>
        </w:tc>
      </w:tr>
      <w:tr w:rsidR="00DB1CED" w:rsidRPr="00B67016" w14:paraId="023A600C" w14:textId="77777777" w:rsidTr="003378D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80A8B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939B5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II</w:t>
            </w:r>
            <w:r w:rsidR="003378DE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7ABF8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D336B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</w:t>
            </w:r>
            <w:r w:rsidR="003378DE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DB1CED" w:rsidRPr="00B67016" w14:paraId="03752901" w14:textId="77777777" w:rsidTr="00DB1CED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36D7A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Liczba punktów ECTS </w:t>
            </w:r>
            <w:r w:rsidR="004A21D8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4A21D8">
              <w:rPr>
                <w:rFonts w:ascii="Times New Roman" w:hAnsi="Times New Roman" w:cs="Times New Roman"/>
                <w:lang w:eastAsia="en-US"/>
              </w:rPr>
              <w:t>dla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B8EE2" w14:textId="67C63000" w:rsidR="00DB1CED" w:rsidRPr="00B67016" w:rsidRDefault="00811F26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B1CED" w:rsidRPr="00B67016" w14:paraId="3C089558" w14:textId="77777777" w:rsidTr="00DB1CED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2C7FB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EC000" w14:textId="44F8AAA9" w:rsidR="00DB1CED" w:rsidRPr="00B67016" w:rsidRDefault="001D01BC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="00DB1CED" w:rsidRPr="00B67016">
              <w:rPr>
                <w:rFonts w:ascii="Times New Roman" w:hAnsi="Times New Roman" w:cs="Times New Roman"/>
                <w:lang w:eastAsia="en-US"/>
              </w:rPr>
              <w:t>olski</w:t>
            </w:r>
          </w:p>
        </w:tc>
      </w:tr>
      <w:tr w:rsidR="003378DE" w:rsidRPr="003378DE" w14:paraId="59ECEE16" w14:textId="77777777" w:rsidTr="00753F83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6268A" w14:textId="77777777" w:rsidR="003378DE" w:rsidRPr="00B67016" w:rsidRDefault="003378DE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411403D" w14:textId="77777777" w:rsidR="003378DE" w:rsidRPr="00B67016" w:rsidRDefault="003378DE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68A2" w14:textId="12B7FA2D" w:rsidR="003378DE" w:rsidRPr="00C917EC" w:rsidRDefault="003378DE" w:rsidP="00753F8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8DE" w:rsidRPr="003378DE" w14:paraId="403CF0B7" w14:textId="77777777" w:rsidTr="00753F83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696A9" w14:textId="77777777" w:rsidR="003378DE" w:rsidRPr="00B67016" w:rsidRDefault="003378DE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6D7EB4F9" w14:textId="77777777" w:rsidR="003378DE" w:rsidRPr="00B67016" w:rsidRDefault="003378DE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9DBC" w14:textId="37054F97" w:rsidR="003378DE" w:rsidRPr="00C917EC" w:rsidRDefault="003378DE" w:rsidP="00753F8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7CEB77E4" w14:textId="77777777" w:rsidR="00DB1CED" w:rsidRPr="003378DE" w:rsidRDefault="00DB1CED" w:rsidP="00DB1CED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1134"/>
        <w:gridCol w:w="1559"/>
        <w:gridCol w:w="1843"/>
      </w:tblGrid>
      <w:tr w:rsidR="001D01BC" w:rsidRPr="00B67016" w14:paraId="0DEEEE0D" w14:textId="77777777" w:rsidTr="001D01BC">
        <w:trPr>
          <w:trHeight w:val="832"/>
        </w:trPr>
        <w:tc>
          <w:tcPr>
            <w:tcW w:w="5104" w:type="dxa"/>
            <w:gridSpan w:val="2"/>
            <w:noWrap/>
            <w:vAlign w:val="center"/>
            <w:hideMark/>
          </w:tcPr>
          <w:p w14:paraId="706356BE" w14:textId="77777777" w:rsidR="001D01BC" w:rsidRPr="00B67016" w:rsidRDefault="001D01BC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134" w:type="dxa"/>
            <w:vAlign w:val="center"/>
          </w:tcPr>
          <w:p w14:paraId="418B6168" w14:textId="4F6FEDF2" w:rsidR="001D01BC" w:rsidRPr="00B67016" w:rsidRDefault="001D01BC" w:rsidP="001D01BC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559" w:type="dxa"/>
            <w:noWrap/>
            <w:vAlign w:val="center"/>
            <w:hideMark/>
          </w:tcPr>
          <w:p w14:paraId="2E03AD09" w14:textId="3B4AD99E" w:rsidR="001D01BC" w:rsidRPr="00B67016" w:rsidRDefault="001D01BC" w:rsidP="00DB1CE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843" w:type="dxa"/>
            <w:vAlign w:val="center"/>
            <w:hideMark/>
          </w:tcPr>
          <w:p w14:paraId="5E120F67" w14:textId="77777777" w:rsidR="001D01BC" w:rsidRPr="00B67016" w:rsidRDefault="001D01BC" w:rsidP="00DB1CE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75E5DA27" w14:textId="77777777" w:rsidR="001D01BC" w:rsidRPr="00B67016" w:rsidRDefault="001D01BC" w:rsidP="00DB1CE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1D01BC" w:rsidRPr="00B67016" w14:paraId="4AD64DFA" w14:textId="77777777" w:rsidTr="001D01BC">
        <w:trPr>
          <w:trHeight w:val="449"/>
        </w:trPr>
        <w:tc>
          <w:tcPr>
            <w:tcW w:w="5104" w:type="dxa"/>
            <w:gridSpan w:val="2"/>
            <w:noWrap/>
            <w:vAlign w:val="center"/>
            <w:hideMark/>
          </w:tcPr>
          <w:p w14:paraId="222F2125" w14:textId="77777777" w:rsidR="001D01BC" w:rsidRPr="00B67016" w:rsidRDefault="001D01BC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Wykład (W)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6AD68C39" w14:textId="0A215BC1" w:rsidR="001D01BC" w:rsidRDefault="001D01BC" w:rsidP="001D01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051759AB" w14:textId="1B24B8E9" w:rsidR="001D01BC" w:rsidRPr="00B67016" w:rsidRDefault="001D01BC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B67016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6BD7A4B3" w14:textId="77777777" w:rsidR="001D01BC" w:rsidRPr="00B67016" w:rsidRDefault="001D01BC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</w:t>
            </w:r>
          </w:p>
        </w:tc>
      </w:tr>
      <w:tr w:rsidR="00800FD1" w:rsidRPr="00B67016" w14:paraId="56A46FEB" w14:textId="77777777" w:rsidTr="001D01BC">
        <w:trPr>
          <w:trHeight w:val="449"/>
        </w:trPr>
        <w:tc>
          <w:tcPr>
            <w:tcW w:w="5104" w:type="dxa"/>
            <w:gridSpan w:val="2"/>
            <w:noWrap/>
            <w:vAlign w:val="center"/>
            <w:hideMark/>
          </w:tcPr>
          <w:p w14:paraId="1A7A5FD7" w14:textId="77777777" w:rsidR="00800FD1" w:rsidRPr="00B67016" w:rsidRDefault="00800FD1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14:paraId="5CB13408" w14:textId="71FFEAD3" w:rsidR="00800FD1" w:rsidRDefault="00800FD1" w:rsidP="00800F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1,5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63BB83C9" w14:textId="43CE4EC8" w:rsidR="00800FD1" w:rsidRPr="00B67016" w:rsidRDefault="00800FD1" w:rsidP="001D01B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2BBB9734" w14:textId="77777777" w:rsidR="00800FD1" w:rsidRPr="00B67016" w:rsidRDefault="00800FD1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800FD1" w:rsidRPr="00B67016" w14:paraId="2EC96965" w14:textId="77777777" w:rsidTr="001D01BC">
        <w:trPr>
          <w:trHeight w:val="449"/>
        </w:trPr>
        <w:tc>
          <w:tcPr>
            <w:tcW w:w="5104" w:type="dxa"/>
            <w:gridSpan w:val="2"/>
            <w:noWrap/>
            <w:vAlign w:val="center"/>
            <w:hideMark/>
          </w:tcPr>
          <w:p w14:paraId="5DD137A6" w14:textId="7652F2B1" w:rsidR="00800FD1" w:rsidRPr="00B67016" w:rsidRDefault="00800FD1" w:rsidP="00800FD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Praca własna studenta </w:t>
            </w:r>
            <w:r>
              <w:rPr>
                <w:rFonts w:ascii="Times New Roman" w:hAnsi="Times New Roman" w:cs="Times New Roman"/>
              </w:rPr>
              <w:br/>
              <w:t>pod kierunkiem nauczyciela akademickiego (PW)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14:paraId="6FEFCEC0" w14:textId="2CE72042" w:rsidR="00800FD1" w:rsidRPr="00B67016" w:rsidRDefault="00800FD1" w:rsidP="00800FD1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3E50B166" w14:textId="3F047F91" w:rsidR="00800FD1" w:rsidRPr="00B67016" w:rsidRDefault="00800FD1" w:rsidP="00800F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38B26495" w14:textId="27D8DEC5" w:rsidR="00800FD1" w:rsidRPr="00B67016" w:rsidRDefault="00800FD1" w:rsidP="00800F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</w:t>
            </w:r>
          </w:p>
        </w:tc>
      </w:tr>
      <w:tr w:rsidR="00800FD1" w:rsidRPr="00B67016" w14:paraId="63112101" w14:textId="77777777" w:rsidTr="00800FD1">
        <w:trPr>
          <w:trHeight w:val="449"/>
        </w:trPr>
        <w:tc>
          <w:tcPr>
            <w:tcW w:w="5104" w:type="dxa"/>
            <w:gridSpan w:val="2"/>
            <w:noWrap/>
            <w:vAlign w:val="center"/>
          </w:tcPr>
          <w:p w14:paraId="7FDD032E" w14:textId="7EA345C5" w:rsidR="00800FD1" w:rsidRPr="00B67016" w:rsidRDefault="00800FD1" w:rsidP="00800FD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4863065B" w14:textId="58B89E2F" w:rsidR="00800FD1" w:rsidRDefault="00800FD1" w:rsidP="00800FD1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noWrap/>
            <w:vAlign w:val="center"/>
          </w:tcPr>
          <w:p w14:paraId="5CD00474" w14:textId="3D996896" w:rsidR="00800FD1" w:rsidRPr="00B67016" w:rsidRDefault="00800FD1" w:rsidP="00800F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3347C303" w14:textId="414E1178" w:rsidR="00800FD1" w:rsidRPr="00B67016" w:rsidRDefault="00800FD1" w:rsidP="00800F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800FD1" w:rsidRPr="00B67016" w14:paraId="55A7528F" w14:textId="77777777" w:rsidTr="001D01BC">
        <w:trPr>
          <w:trHeight w:val="449"/>
        </w:trPr>
        <w:tc>
          <w:tcPr>
            <w:tcW w:w="5104" w:type="dxa"/>
            <w:gridSpan w:val="2"/>
            <w:noWrap/>
            <w:vAlign w:val="center"/>
            <w:hideMark/>
          </w:tcPr>
          <w:p w14:paraId="7CCFAEEE" w14:textId="77777777" w:rsidR="00800FD1" w:rsidRPr="00B67016" w:rsidRDefault="00800FD1" w:rsidP="00800FD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5DEB4FE6" w14:textId="140839E7" w:rsidR="00800FD1" w:rsidRDefault="00800FD1" w:rsidP="00800FD1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4676EE3A" w14:textId="647E5763" w:rsidR="00800FD1" w:rsidRPr="00B67016" w:rsidRDefault="00800FD1" w:rsidP="00800F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5B9DF405" w14:textId="77777777" w:rsidR="00800FD1" w:rsidRPr="00B67016" w:rsidRDefault="00800FD1" w:rsidP="00800F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800FD1" w:rsidRPr="00B67016" w14:paraId="05BE6547" w14:textId="77777777" w:rsidTr="001D01BC">
        <w:trPr>
          <w:trHeight w:val="449"/>
        </w:trPr>
        <w:tc>
          <w:tcPr>
            <w:tcW w:w="2694" w:type="dxa"/>
          </w:tcPr>
          <w:p w14:paraId="6A327F2E" w14:textId="77777777" w:rsidR="00800FD1" w:rsidRPr="00B67016" w:rsidRDefault="00800FD1" w:rsidP="00800FD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946" w:type="dxa"/>
            <w:gridSpan w:val="4"/>
            <w:noWrap/>
            <w:vAlign w:val="center"/>
            <w:hideMark/>
          </w:tcPr>
          <w:p w14:paraId="0F1723A0" w14:textId="276509B7" w:rsidR="00800FD1" w:rsidRPr="00B67016" w:rsidRDefault="00800FD1" w:rsidP="00800F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74401873" w14:textId="77777777" w:rsidR="00DB1CED" w:rsidRDefault="00DB1CED" w:rsidP="00DB1CED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809"/>
      </w:tblGrid>
      <w:tr w:rsidR="00DB1CED" w:rsidRPr="00B67016" w14:paraId="721A5494" w14:textId="77777777" w:rsidTr="00DB1CED">
        <w:trPr>
          <w:trHeight w:val="5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F6F4CD" w14:textId="77777777" w:rsidR="00DB1CED" w:rsidRPr="00B67016" w:rsidRDefault="00DB1CED" w:rsidP="00DB1CE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DB1CED" w:rsidRPr="00B67016" w14:paraId="61609366" w14:textId="77777777" w:rsidTr="007B0169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2BB87C" w14:textId="77777777" w:rsidR="00DB1CED" w:rsidRPr="00B67016" w:rsidRDefault="00DB1CED" w:rsidP="007B01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63515DAA" w14:textId="77777777" w:rsidR="00DB1CED" w:rsidRDefault="003378DE" w:rsidP="002F49E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1.Przygotowanie do sprawowania opieki nad położnicą i noworodkiem or</w:t>
            </w:r>
            <w:r w:rsidR="002F49EB">
              <w:rPr>
                <w:rFonts w:ascii="Times New Roman" w:eastAsia="Times New Roman" w:hAnsi="Times New Roman" w:cs="Times New Roman"/>
                <w:lang w:eastAsia="en-US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z kobietami ze schorzeniami ginekologicznymi.</w:t>
            </w:r>
          </w:p>
          <w:p w14:paraId="43831CE6" w14:textId="77777777" w:rsidR="003378DE" w:rsidRDefault="003378DE" w:rsidP="002F49E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 Zapoznanie studentów z organizacją pracy w oddziałach ginekologicznym i położniczym.</w:t>
            </w:r>
          </w:p>
          <w:p w14:paraId="17F86ABD" w14:textId="77777777" w:rsidR="003378DE" w:rsidRDefault="003378DE" w:rsidP="002F49E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3.Wyposażenie studentów w wiedzę i umiejętności formułowania diagnozy pielęgniarskiej </w:t>
            </w:r>
            <w:r w:rsidR="002F49EB">
              <w:rPr>
                <w:rFonts w:ascii="Times New Roman" w:eastAsia="Times New Roman" w:hAnsi="Times New Roman" w:cs="Times New Roman"/>
                <w:lang w:eastAsia="en-US"/>
              </w:rPr>
              <w:t>oraz planowania zadań pielęgniarski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ch.</w:t>
            </w:r>
          </w:p>
          <w:p w14:paraId="30239D91" w14:textId="77777777" w:rsidR="003378DE" w:rsidRPr="003378DE" w:rsidRDefault="002F49EB" w:rsidP="002F49E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 przygotowanie studenta d współpracy z zespołem terapeutycznym.</w:t>
            </w:r>
          </w:p>
        </w:tc>
      </w:tr>
      <w:tr w:rsidR="00DB1CED" w:rsidRPr="00B67016" w14:paraId="7EAD23CD" w14:textId="77777777" w:rsidTr="007B0169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039415" w14:textId="77777777" w:rsidR="00DB1CED" w:rsidRPr="00B67016" w:rsidRDefault="00DB1CED" w:rsidP="007B01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Wymagania wstępne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do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1154D647" w14:textId="77777777" w:rsidR="00DB1CED" w:rsidRPr="00B67016" w:rsidRDefault="003378DE" w:rsidP="002F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917EC">
              <w:rPr>
                <w:rFonts w:ascii="Times New Roman" w:hAnsi="Times New Roman" w:cs="Times New Roman"/>
              </w:rPr>
              <w:t>Wiedza podstawowa z zakresu anatomii i fizjologii, patologii, pediatrii</w:t>
            </w:r>
            <w:r w:rsidR="002F49EB">
              <w:rPr>
                <w:rFonts w:ascii="Times New Roman" w:hAnsi="Times New Roman" w:cs="Times New Roman"/>
              </w:rPr>
              <w:br/>
            </w:r>
            <w:r w:rsidRPr="00C917EC">
              <w:rPr>
                <w:rFonts w:ascii="Times New Roman" w:hAnsi="Times New Roman" w:cs="Times New Roman"/>
              </w:rPr>
              <w:t xml:space="preserve">i pielęgniarstwa pediatrycznego, podstaw ratownictwa medycznego </w:t>
            </w:r>
            <w:r w:rsidR="002F49EB">
              <w:rPr>
                <w:rFonts w:ascii="Times New Roman" w:hAnsi="Times New Roman" w:cs="Times New Roman"/>
              </w:rPr>
              <w:br/>
            </w:r>
            <w:r w:rsidRPr="00C917EC">
              <w:rPr>
                <w:rFonts w:ascii="Times New Roman" w:hAnsi="Times New Roman" w:cs="Times New Roman"/>
              </w:rPr>
              <w:t xml:space="preserve">na poziomie licencjackim dla kierunku pielęgniarstwo. </w:t>
            </w:r>
          </w:p>
        </w:tc>
      </w:tr>
      <w:tr w:rsidR="00DB1CED" w:rsidRPr="00B67016" w14:paraId="4BE05549" w14:textId="77777777" w:rsidTr="007B0169">
        <w:trPr>
          <w:trHeight w:val="3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34370A6" w14:textId="77777777" w:rsidR="00DB1CED" w:rsidRPr="00B67016" w:rsidRDefault="00DB1CED" w:rsidP="007B01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5D456FD6" w14:textId="77777777" w:rsidR="00DB1CED" w:rsidRPr="00596AA4" w:rsidRDefault="00DB1CED" w:rsidP="0079757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</w:rPr>
              <w:t>Wykład informacyjny</w:t>
            </w:r>
          </w:p>
        </w:tc>
      </w:tr>
      <w:tr w:rsidR="00DB1CED" w:rsidRPr="00B67016" w14:paraId="7A94C9F2" w14:textId="77777777" w:rsidTr="00DB1CED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34A49D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69C05BC" w14:textId="77777777" w:rsidR="00DB1CED" w:rsidRPr="00596AA4" w:rsidRDefault="00DB1CED" w:rsidP="0079757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</w:rPr>
              <w:t>Wykład multimedialny</w:t>
            </w:r>
          </w:p>
        </w:tc>
      </w:tr>
      <w:tr w:rsidR="00DB1CED" w:rsidRPr="00B67016" w14:paraId="34906357" w14:textId="77777777" w:rsidTr="00DB1CED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144226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593A81BF" w14:textId="77777777" w:rsidR="00DB1CED" w:rsidRPr="00596AA4" w:rsidRDefault="00DB1CED" w:rsidP="0079757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</w:rPr>
              <w:t>Studium przypadku</w:t>
            </w:r>
          </w:p>
        </w:tc>
      </w:tr>
      <w:tr w:rsidR="00DB1CED" w:rsidRPr="00B67016" w14:paraId="2B550E38" w14:textId="77777777" w:rsidTr="00DB1CED">
        <w:trPr>
          <w:trHeight w:val="30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23FCA1D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04397548" w14:textId="77777777" w:rsidR="00DB1CED" w:rsidRPr="00596AA4" w:rsidRDefault="00DB1CED" w:rsidP="0079757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</w:rPr>
              <w:t>Pokaz</w:t>
            </w:r>
          </w:p>
        </w:tc>
      </w:tr>
      <w:tr w:rsidR="00DB1CED" w:rsidRPr="00B67016" w14:paraId="3B4BEF04" w14:textId="77777777" w:rsidTr="00DB1CED">
        <w:trPr>
          <w:trHeight w:val="30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0F439F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59A21D53" w14:textId="77777777" w:rsidR="00DB1CED" w:rsidRPr="00596AA4" w:rsidRDefault="00DB1CED" w:rsidP="0079757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</w:rPr>
              <w:t>Omówienie</w:t>
            </w:r>
          </w:p>
        </w:tc>
      </w:tr>
      <w:tr w:rsidR="00DB1CED" w:rsidRPr="00B67016" w14:paraId="5C55F678" w14:textId="77777777" w:rsidTr="00DB1CED">
        <w:trPr>
          <w:trHeight w:val="30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B1D3B93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5B836F69" w14:textId="77777777" w:rsidR="00DB1CED" w:rsidRPr="00596AA4" w:rsidRDefault="00DB1CED" w:rsidP="0079757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</w:rPr>
              <w:t>Ćwiczenia</w:t>
            </w:r>
          </w:p>
        </w:tc>
      </w:tr>
      <w:tr w:rsidR="00DB1CED" w:rsidRPr="00B67016" w14:paraId="6B3C0D05" w14:textId="77777777" w:rsidTr="00DB1CED">
        <w:trPr>
          <w:trHeight w:val="307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8DD45F0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0BD0FB0E" w14:textId="77777777" w:rsidR="00DB1CED" w:rsidRPr="00596AA4" w:rsidRDefault="00DB1CED" w:rsidP="0079757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</w:rPr>
              <w:t>Instruktaż</w:t>
            </w:r>
          </w:p>
        </w:tc>
      </w:tr>
      <w:tr w:rsidR="00DB1CED" w:rsidRPr="00B67016" w14:paraId="6309849A" w14:textId="77777777" w:rsidTr="00DB1CED">
        <w:trPr>
          <w:trHeight w:val="307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9CC56D9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F2CC18A" w14:textId="77777777" w:rsidR="00DB1CED" w:rsidRPr="00596AA4" w:rsidRDefault="00DB1CED" w:rsidP="0079757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</w:rPr>
              <w:t>Praca z dokumentacją</w:t>
            </w:r>
          </w:p>
        </w:tc>
      </w:tr>
      <w:tr w:rsidR="00DB1CED" w:rsidRPr="00B67016" w14:paraId="62B3A4F1" w14:textId="77777777" w:rsidTr="00DB1CED">
        <w:trPr>
          <w:trHeight w:val="307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F30EDFE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327389D" w14:textId="77777777" w:rsidR="00DB1CED" w:rsidRPr="00596AA4" w:rsidRDefault="00DB1CED" w:rsidP="0079757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</w:rPr>
              <w:t>Proces pielęgnowania</w:t>
            </w:r>
          </w:p>
        </w:tc>
      </w:tr>
      <w:tr w:rsidR="00DB1CED" w:rsidRPr="00B67016" w14:paraId="1F73820B" w14:textId="77777777" w:rsidTr="00DB1CED">
        <w:trPr>
          <w:trHeight w:val="3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CB9D73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3E640DD5" w14:textId="77777777" w:rsidR="00DB1CED" w:rsidRPr="00B67016" w:rsidRDefault="00DB1CED" w:rsidP="00797575">
            <w:pPr>
              <w:pStyle w:val="Akapitzlist"/>
              <w:numPr>
                <w:ilvl w:val="0"/>
                <w:numId w:val="5"/>
              </w:numPr>
              <w:spacing w:after="0" w:line="256" w:lineRule="auto"/>
              <w:ind w:left="780" w:hanging="425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596AA4">
              <w:rPr>
                <w:rFonts w:ascii="Times New Roman" w:hAnsi="Times New Roman" w:cs="Times New Roman"/>
              </w:rPr>
              <w:t>Próba pracy</w:t>
            </w:r>
          </w:p>
        </w:tc>
      </w:tr>
    </w:tbl>
    <w:p w14:paraId="2D50956C" w14:textId="77777777" w:rsidR="00DB1CED" w:rsidRPr="00B67016" w:rsidRDefault="00DB1CED" w:rsidP="00DB1CED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3"/>
        <w:gridCol w:w="5569"/>
        <w:gridCol w:w="2579"/>
      </w:tblGrid>
      <w:tr w:rsidR="00DB1CED" w:rsidRPr="00B67016" w14:paraId="7E666D08" w14:textId="77777777" w:rsidTr="00DB1CED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7811745" w14:textId="77777777" w:rsidR="00DB1CED" w:rsidRPr="00A64464" w:rsidRDefault="00DB1CED" w:rsidP="00DB1CED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 w:rsidRPr="00A64464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MODUŁOWE EFEKTY UCZENIA SIĘ</w:t>
            </w:r>
          </w:p>
        </w:tc>
      </w:tr>
      <w:tr w:rsidR="00DB1CED" w:rsidRPr="00B67016" w14:paraId="770916DB" w14:textId="77777777" w:rsidTr="001D01BC">
        <w:trPr>
          <w:trHeight w:val="35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CA3C" w14:textId="77777777" w:rsidR="00DB1CED" w:rsidRPr="00B67016" w:rsidRDefault="00DB1CED" w:rsidP="001D01BC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433A" w14:textId="77777777" w:rsidR="00DB1CED" w:rsidRPr="00B67016" w:rsidRDefault="00DB1CED" w:rsidP="001D01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E355" w14:textId="77777777" w:rsidR="00DB1CED" w:rsidRPr="00B67016" w:rsidRDefault="00DB1CED" w:rsidP="001D01BC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DB1CED" w:rsidRPr="00B67016" w14:paraId="5CE7A101" w14:textId="77777777" w:rsidTr="00DB1CED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2BECDBD" w14:textId="77777777" w:rsidR="00DB1CED" w:rsidRPr="00B67016" w:rsidRDefault="00DB1CED" w:rsidP="00DB1C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DB1CED" w:rsidRPr="00B67016" w14:paraId="6EE42CEE" w14:textId="77777777" w:rsidTr="00DB1CED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1878EF" w14:textId="77777777" w:rsidR="00DB1CED" w:rsidRPr="00B67016" w:rsidRDefault="00DB1CED" w:rsidP="00753F8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wiedzy </w:t>
            </w:r>
            <w:r w:rsidR="00753F83">
              <w:rPr>
                <w:rFonts w:ascii="Times New Roman" w:hAnsi="Times New Roman" w:cs="Times New Roman"/>
                <w:b/>
                <w:lang w:eastAsia="en-US"/>
              </w:rPr>
              <w:t>student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 zna i rozumie:</w:t>
            </w:r>
          </w:p>
        </w:tc>
      </w:tr>
      <w:tr w:rsidR="009F2625" w:rsidRPr="00B67016" w14:paraId="178D287B" w14:textId="77777777" w:rsidTr="001D01BC">
        <w:trPr>
          <w:trHeight w:val="4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CAAEF" w14:textId="77777777" w:rsidR="009F2625" w:rsidRPr="00433DE9" w:rsidRDefault="009F2625" w:rsidP="001D0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D.W1.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67210" w14:textId="77777777" w:rsidR="009F2625" w:rsidRPr="00433DE9" w:rsidRDefault="009F2625" w:rsidP="001D01BC">
            <w:pPr>
              <w:spacing w:after="0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 xml:space="preserve">czynniki ryzyka i zagrożenia zdrowotne u pacjentów </w:t>
            </w:r>
            <w:r w:rsidRPr="00433DE9">
              <w:rPr>
                <w:rFonts w:ascii="Times New Roman" w:hAnsi="Times New Roman" w:cs="Times New Roman"/>
              </w:rPr>
              <w:br/>
              <w:t>w różnym wieku;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27E1F" w14:textId="77777777" w:rsidR="009F2625" w:rsidRPr="00433DE9" w:rsidRDefault="009F2625" w:rsidP="001D01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33DE9">
              <w:rPr>
                <w:rFonts w:ascii="Times New Roman" w:hAnsi="Times New Roman" w:cs="Times New Roman"/>
                <w:lang w:eastAsia="en-US"/>
              </w:rPr>
              <w:t>test pisemny i/ lub odpowiedź ustna.</w:t>
            </w:r>
          </w:p>
        </w:tc>
      </w:tr>
      <w:tr w:rsidR="009F2625" w:rsidRPr="00B67016" w14:paraId="2C26CC67" w14:textId="77777777" w:rsidTr="001D01BC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6B986" w14:textId="77777777" w:rsidR="009F2625" w:rsidRPr="00433DE9" w:rsidRDefault="009F2625" w:rsidP="001D0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D.W2.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8150F" w14:textId="77777777" w:rsidR="009F2625" w:rsidRPr="00433DE9" w:rsidRDefault="009F2625" w:rsidP="001D01BC">
            <w:pPr>
              <w:spacing w:after="0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 xml:space="preserve">etiopatogenezę, objawy kliniczne, przebieg, leczenie, rokowanie i zasady opieki pielęgniarskiej nad pacjentami </w:t>
            </w:r>
            <w:r w:rsidRPr="00433DE9">
              <w:rPr>
                <w:rFonts w:ascii="Times New Roman" w:hAnsi="Times New Roman" w:cs="Times New Roman"/>
              </w:rPr>
              <w:br/>
              <w:t>w wybranych chorobach;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CAFF2" w14:textId="77777777" w:rsidR="009F2625" w:rsidRPr="00433DE9" w:rsidRDefault="009F2625" w:rsidP="001D01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33DE9">
              <w:rPr>
                <w:rFonts w:ascii="Times New Roman" w:hAnsi="Times New Roman" w:cs="Times New Roman"/>
                <w:lang w:eastAsia="en-US"/>
              </w:rPr>
              <w:t>test pisemny i/ lub odpowiedź ustna.</w:t>
            </w:r>
          </w:p>
        </w:tc>
      </w:tr>
      <w:tr w:rsidR="009F2625" w:rsidRPr="00B67016" w14:paraId="5B7EB26C" w14:textId="77777777" w:rsidTr="001D01BC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C5E10" w14:textId="77777777" w:rsidR="009F2625" w:rsidRPr="00433DE9" w:rsidRDefault="009F2625" w:rsidP="001D0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D.W3.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17311" w14:textId="77777777" w:rsidR="009F2625" w:rsidRPr="00433DE9" w:rsidRDefault="009F2625" w:rsidP="001D01BC">
            <w:pPr>
              <w:spacing w:after="0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 xml:space="preserve">zasady diagnozowania i planowania opieki nad pacjentem </w:t>
            </w:r>
            <w:r w:rsidRPr="00433DE9">
              <w:rPr>
                <w:rFonts w:ascii="Times New Roman" w:hAnsi="Times New Roman" w:cs="Times New Roman"/>
              </w:rPr>
              <w:br/>
              <w:t>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81230" w14:textId="77777777" w:rsidR="009F2625" w:rsidRPr="00433DE9" w:rsidRDefault="009F2625" w:rsidP="001D01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33DE9">
              <w:rPr>
                <w:rFonts w:ascii="Times New Roman" w:hAnsi="Times New Roman" w:cs="Times New Roman"/>
                <w:lang w:eastAsia="en-US"/>
              </w:rPr>
              <w:t>test pisemny i/ lub odpowiedź ustna.</w:t>
            </w:r>
          </w:p>
        </w:tc>
      </w:tr>
      <w:tr w:rsidR="009F2625" w:rsidRPr="00B67016" w14:paraId="47830147" w14:textId="77777777" w:rsidTr="001D01BC">
        <w:trPr>
          <w:trHeight w:val="36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C429" w14:textId="77777777" w:rsidR="009F2625" w:rsidRPr="00433DE9" w:rsidRDefault="009F2625" w:rsidP="001D0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D.W4.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51416" w14:textId="77777777" w:rsidR="009F2625" w:rsidRPr="00433DE9" w:rsidRDefault="009F2625" w:rsidP="001D01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rodzaje badań diagnostycznych i zasady ich zlecania;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07CDC" w14:textId="77777777" w:rsidR="009F2625" w:rsidRPr="00433DE9" w:rsidRDefault="009F2625" w:rsidP="001D01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33DE9">
              <w:rPr>
                <w:rFonts w:ascii="Times New Roman" w:hAnsi="Times New Roman" w:cs="Times New Roman"/>
                <w:lang w:eastAsia="en-US"/>
              </w:rPr>
              <w:t>test pisemny i/ lub odpowiedź ustna.</w:t>
            </w:r>
          </w:p>
        </w:tc>
      </w:tr>
      <w:tr w:rsidR="009F2625" w:rsidRPr="00B67016" w14:paraId="511394CD" w14:textId="77777777" w:rsidTr="001D01BC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4D637" w14:textId="77777777" w:rsidR="009F2625" w:rsidRPr="00433DE9" w:rsidRDefault="009F2625" w:rsidP="001D0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D.W5.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AB228" w14:textId="77777777" w:rsidR="009F2625" w:rsidRPr="00433DE9" w:rsidRDefault="009F2625" w:rsidP="001D01BC">
            <w:pPr>
              <w:spacing w:after="0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 xml:space="preserve">zasady przygotowania pacjenta w różnym wieku i stanie zdrowia do badań oraz zabiegów diagnostycznych, </w:t>
            </w:r>
            <w:r w:rsidRPr="00433DE9">
              <w:rPr>
                <w:rFonts w:ascii="Times New Roman" w:hAnsi="Times New Roman" w:cs="Times New Roman"/>
              </w:rPr>
              <w:br/>
              <w:t xml:space="preserve">a także zasady opieki w trakcie oraz po tych badaniach </w:t>
            </w:r>
            <w:r w:rsidRPr="00433DE9">
              <w:rPr>
                <w:rFonts w:ascii="Times New Roman" w:hAnsi="Times New Roman" w:cs="Times New Roman"/>
              </w:rPr>
              <w:br/>
              <w:t>i zabiegach;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16886" w14:textId="77777777" w:rsidR="009F2625" w:rsidRPr="00433DE9" w:rsidRDefault="009F2625" w:rsidP="001D01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33DE9">
              <w:rPr>
                <w:rFonts w:ascii="Times New Roman" w:hAnsi="Times New Roman" w:cs="Times New Roman"/>
                <w:lang w:eastAsia="en-US"/>
              </w:rPr>
              <w:t>test pisemny i/ lub odpowiedź ustna.</w:t>
            </w:r>
          </w:p>
        </w:tc>
      </w:tr>
      <w:tr w:rsidR="009F2625" w:rsidRPr="00B67016" w14:paraId="5523C614" w14:textId="77777777" w:rsidTr="001D01BC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0582F" w14:textId="77777777" w:rsidR="009F2625" w:rsidRPr="00433DE9" w:rsidRDefault="009F2625" w:rsidP="001D0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D.W6.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3F75C" w14:textId="77777777" w:rsidR="009F2625" w:rsidRPr="00433DE9" w:rsidRDefault="009F2625" w:rsidP="001D01BC">
            <w:pPr>
              <w:spacing w:after="0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58107" w14:textId="77777777" w:rsidR="009F2625" w:rsidRPr="00433DE9" w:rsidRDefault="009F2625" w:rsidP="001D01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33DE9">
              <w:rPr>
                <w:rFonts w:ascii="Times New Roman" w:hAnsi="Times New Roman" w:cs="Times New Roman"/>
                <w:lang w:eastAsia="en-US"/>
              </w:rPr>
              <w:t>test pisemny i/ lub odpowiedź ustna.</w:t>
            </w:r>
          </w:p>
        </w:tc>
      </w:tr>
      <w:tr w:rsidR="009F2625" w:rsidRPr="00B67016" w14:paraId="420188FD" w14:textId="77777777" w:rsidTr="001D01BC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2D39E" w14:textId="77777777" w:rsidR="009F2625" w:rsidRPr="00433DE9" w:rsidRDefault="009F2625" w:rsidP="001D0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D.W7.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D32E2" w14:textId="77777777" w:rsidR="009F2625" w:rsidRPr="00433DE9" w:rsidRDefault="009F2625" w:rsidP="001D01BC">
            <w:pPr>
              <w:spacing w:after="0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 xml:space="preserve">standardy i procedury pielęgniarskie stosowane w opiece </w:t>
            </w:r>
            <w:r w:rsidRPr="00433DE9">
              <w:rPr>
                <w:rFonts w:ascii="Times New Roman" w:hAnsi="Times New Roman" w:cs="Times New Roman"/>
              </w:rPr>
              <w:br/>
              <w:t>nad pacjentem w różnym wieku i stanie zdrowia;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5E3D1" w14:textId="77777777" w:rsidR="009F2625" w:rsidRPr="00433DE9" w:rsidRDefault="009F2625" w:rsidP="001D01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33DE9">
              <w:rPr>
                <w:rFonts w:ascii="Times New Roman" w:hAnsi="Times New Roman" w:cs="Times New Roman"/>
                <w:lang w:eastAsia="en-US"/>
              </w:rPr>
              <w:t>test pisemny i/ lub odpowiedź ustna.</w:t>
            </w:r>
          </w:p>
        </w:tc>
      </w:tr>
      <w:tr w:rsidR="009F2625" w:rsidRPr="00B67016" w14:paraId="5E85A5C7" w14:textId="77777777" w:rsidTr="001D01BC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1375D" w14:textId="77777777" w:rsidR="009F2625" w:rsidRPr="00433DE9" w:rsidRDefault="009F2625" w:rsidP="001D0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D.W8.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5C260" w14:textId="77777777" w:rsidR="009F2625" w:rsidRPr="00433DE9" w:rsidRDefault="009F2625" w:rsidP="001D01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33DE9">
              <w:rPr>
                <w:rFonts w:ascii="Times New Roman" w:hAnsi="Times New Roman" w:cs="Times New Roman"/>
              </w:rPr>
              <w:t xml:space="preserve">reakcje pacjenta na chorobę, przyjęcie do szpitala </w:t>
            </w:r>
            <w:r w:rsidRPr="00433DE9">
              <w:rPr>
                <w:rFonts w:ascii="Times New Roman" w:hAnsi="Times New Roman" w:cs="Times New Roman"/>
              </w:rPr>
              <w:br/>
              <w:t>i hospitalizację;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EC3AD" w14:textId="77777777" w:rsidR="009F2625" w:rsidRPr="00433DE9" w:rsidRDefault="009F2625" w:rsidP="001D01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33DE9">
              <w:rPr>
                <w:rFonts w:ascii="Times New Roman" w:hAnsi="Times New Roman" w:cs="Times New Roman"/>
                <w:lang w:eastAsia="en-US"/>
              </w:rPr>
              <w:t>test pisemny i/ lub odpowiedź ustna.</w:t>
            </w:r>
          </w:p>
        </w:tc>
      </w:tr>
      <w:tr w:rsidR="009F2625" w:rsidRPr="00B67016" w14:paraId="67B6B73C" w14:textId="77777777" w:rsidTr="001D01BC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5ACA4" w14:textId="77777777" w:rsidR="009F2625" w:rsidRPr="00433DE9" w:rsidRDefault="009F2625" w:rsidP="001D0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D.W10.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CF841" w14:textId="77777777" w:rsidR="009F2625" w:rsidRPr="00433DE9" w:rsidRDefault="009F2625" w:rsidP="001D01BC">
            <w:pPr>
              <w:spacing w:after="0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CA5F0" w14:textId="77777777" w:rsidR="009F2625" w:rsidRPr="00433DE9" w:rsidRDefault="009F2625" w:rsidP="001D01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33DE9">
              <w:rPr>
                <w:rFonts w:ascii="Times New Roman" w:hAnsi="Times New Roman" w:cs="Times New Roman"/>
                <w:lang w:eastAsia="en-US"/>
              </w:rPr>
              <w:t>test pisemny i/ lub odpowiedź ustna.</w:t>
            </w:r>
          </w:p>
        </w:tc>
      </w:tr>
      <w:tr w:rsidR="009F2625" w:rsidRPr="00B67016" w14:paraId="06806248" w14:textId="77777777" w:rsidTr="001D01BC">
        <w:trPr>
          <w:trHeight w:val="27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06AD6" w14:textId="77777777" w:rsidR="009F2625" w:rsidRPr="00433DE9" w:rsidRDefault="009F2625" w:rsidP="001D0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D.W14.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F7F1E" w14:textId="77777777" w:rsidR="009F2625" w:rsidRPr="00433DE9" w:rsidRDefault="009F2625" w:rsidP="001D01BC">
            <w:pPr>
              <w:spacing w:after="0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patofizjologię, objawy kliniczne chorób i stanów zagrożenia życia noworodka, w tym wcześniaka oraz podstawy opieki pielęgniarskiej w tym zakresie;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C608B" w14:textId="77777777" w:rsidR="009F2625" w:rsidRPr="00433DE9" w:rsidRDefault="009F2625" w:rsidP="001D01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33DE9">
              <w:rPr>
                <w:rFonts w:ascii="Times New Roman" w:hAnsi="Times New Roman" w:cs="Times New Roman"/>
                <w:lang w:eastAsia="en-US"/>
              </w:rPr>
              <w:t>test pisemny i/ lub odpowiedź ustna.</w:t>
            </w:r>
          </w:p>
        </w:tc>
      </w:tr>
      <w:tr w:rsidR="009F2625" w:rsidRPr="00B67016" w14:paraId="74DE6FF0" w14:textId="77777777" w:rsidTr="001D01BC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716F6" w14:textId="77777777" w:rsidR="009F2625" w:rsidRPr="00433DE9" w:rsidRDefault="009F2625" w:rsidP="001D0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D.W15.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894AF" w14:textId="77777777" w:rsidR="009F2625" w:rsidRPr="00433DE9" w:rsidRDefault="009F2625" w:rsidP="001D01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3DE9">
              <w:rPr>
                <w:rFonts w:ascii="Times New Roman" w:hAnsi="Times New Roman" w:cs="Times New Roman"/>
              </w:rPr>
              <w:t>cel i zasady opieki prekoncepcyjnej oraz zasady planowania opieki nad kobietą w ciąży fizjologicznej;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CFC0E" w14:textId="77777777" w:rsidR="009F2625" w:rsidRPr="00433DE9" w:rsidRDefault="009F2625" w:rsidP="001D01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33DE9">
              <w:rPr>
                <w:rFonts w:ascii="Times New Roman" w:hAnsi="Times New Roman" w:cs="Times New Roman"/>
                <w:lang w:eastAsia="en-US"/>
              </w:rPr>
              <w:t>test pisemny i/ lub odpowiedź ustna.</w:t>
            </w:r>
          </w:p>
        </w:tc>
      </w:tr>
      <w:tr w:rsidR="009F2625" w:rsidRPr="00B67016" w14:paraId="4A0FDB2B" w14:textId="77777777" w:rsidTr="001D01BC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935A3" w14:textId="77777777" w:rsidR="009F2625" w:rsidRPr="00433DE9" w:rsidRDefault="009F2625" w:rsidP="001D0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lastRenderedPageBreak/>
              <w:t>D.W16.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B73FA" w14:textId="77777777" w:rsidR="009F2625" w:rsidRPr="00433DE9" w:rsidRDefault="009F2625" w:rsidP="001D01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3DE9">
              <w:rPr>
                <w:rFonts w:ascii="Times New Roman" w:hAnsi="Times New Roman" w:cs="Times New Roman"/>
              </w:rPr>
              <w:t xml:space="preserve">okresy porodu fizjologicznego i zasady opieki nad kobietą </w:t>
            </w:r>
            <w:r w:rsidRPr="00433DE9">
              <w:rPr>
                <w:rFonts w:ascii="Times New Roman" w:hAnsi="Times New Roman" w:cs="Times New Roman"/>
              </w:rPr>
              <w:br/>
              <w:t>w okresie połogu;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CF56B" w14:textId="77777777" w:rsidR="009F2625" w:rsidRPr="00433DE9" w:rsidRDefault="009F2625" w:rsidP="001D01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33DE9">
              <w:rPr>
                <w:rFonts w:ascii="Times New Roman" w:hAnsi="Times New Roman" w:cs="Times New Roman"/>
                <w:lang w:eastAsia="en-US"/>
              </w:rPr>
              <w:t>test pisemny i/ lub odpowiedź ustna.</w:t>
            </w:r>
          </w:p>
        </w:tc>
      </w:tr>
      <w:tr w:rsidR="009F2625" w:rsidRPr="00B67016" w14:paraId="6A0B8837" w14:textId="77777777" w:rsidTr="001D01BC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7DD88" w14:textId="77777777" w:rsidR="009F2625" w:rsidRPr="00433DE9" w:rsidRDefault="009F2625" w:rsidP="001D0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D.W17.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A8D3D" w14:textId="77777777" w:rsidR="009F2625" w:rsidRPr="00433DE9" w:rsidRDefault="009F2625" w:rsidP="001D01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3DE9">
              <w:rPr>
                <w:rFonts w:ascii="Times New Roman" w:hAnsi="Times New Roman" w:cs="Times New Roman"/>
              </w:rPr>
              <w:t>etiopatogenezę schorzeń ginekologicznych;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92709" w14:textId="77777777" w:rsidR="009F2625" w:rsidRPr="00433DE9" w:rsidRDefault="009F2625" w:rsidP="001D01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33DE9">
              <w:rPr>
                <w:rFonts w:ascii="Times New Roman" w:hAnsi="Times New Roman" w:cs="Times New Roman"/>
                <w:lang w:eastAsia="en-US"/>
              </w:rPr>
              <w:t>test pisemny i/ lub odpowiedź ustna.</w:t>
            </w:r>
          </w:p>
        </w:tc>
      </w:tr>
      <w:tr w:rsidR="009F2625" w:rsidRPr="00B67016" w14:paraId="485E8523" w14:textId="77777777" w:rsidTr="001D01BC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5A13D" w14:textId="77777777" w:rsidR="009F2625" w:rsidRPr="00433DE9" w:rsidRDefault="009F2625" w:rsidP="001D0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D.W23.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77348" w14:textId="77777777" w:rsidR="009F2625" w:rsidRPr="00433DE9" w:rsidRDefault="009F2625" w:rsidP="001D01BC">
            <w:pPr>
              <w:spacing w:after="0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czynniki zwiększające ryzyko okołooperacyjne;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E6DFE" w14:textId="77777777" w:rsidR="009F2625" w:rsidRPr="00433DE9" w:rsidRDefault="009F2625" w:rsidP="001D01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33DE9">
              <w:rPr>
                <w:rFonts w:ascii="Times New Roman" w:hAnsi="Times New Roman" w:cs="Times New Roman"/>
                <w:lang w:eastAsia="en-US"/>
              </w:rPr>
              <w:t>test pisemny i/ lub odpowiedź ustna.</w:t>
            </w:r>
          </w:p>
        </w:tc>
      </w:tr>
      <w:tr w:rsidR="009F2625" w:rsidRPr="00B67016" w14:paraId="1954BB6A" w14:textId="77777777" w:rsidTr="001D01BC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65DB6" w14:textId="77777777" w:rsidR="009F2625" w:rsidRPr="00DB4656" w:rsidRDefault="009F2625" w:rsidP="001D0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656">
              <w:rPr>
                <w:rFonts w:ascii="Times New Roman" w:hAnsi="Times New Roman" w:cs="Times New Roman"/>
              </w:rPr>
              <w:t>D.W29.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612B0" w14:textId="77777777" w:rsidR="009F2625" w:rsidRPr="00DB4656" w:rsidRDefault="009F2625" w:rsidP="001D01BC">
            <w:pPr>
              <w:spacing w:after="0"/>
              <w:rPr>
                <w:rFonts w:ascii="Times New Roman" w:hAnsi="Times New Roman" w:cs="Times New Roman"/>
              </w:rPr>
            </w:pPr>
            <w:r w:rsidRPr="00DB4656">
              <w:rPr>
                <w:rFonts w:ascii="Times New Roman" w:hAnsi="Times New Roman" w:cs="Times New Roman"/>
              </w:rPr>
              <w:t>zasady obserwacji pacjenta po zabiegu operacyjnym, obejmującej monitorowanie w zakresie podstawowym            i rozszerzonym;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7E8A4" w14:textId="77777777" w:rsidR="009F2625" w:rsidRPr="00DB4656" w:rsidRDefault="009F2625" w:rsidP="001D01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B4656">
              <w:rPr>
                <w:rFonts w:ascii="Times New Roman" w:hAnsi="Times New Roman" w:cs="Times New Roman"/>
                <w:lang w:eastAsia="en-US"/>
              </w:rPr>
              <w:t>test pisemny i/ lub odpowiedź ustna.</w:t>
            </w:r>
          </w:p>
        </w:tc>
      </w:tr>
      <w:tr w:rsidR="009F2625" w:rsidRPr="00B67016" w14:paraId="609DC592" w14:textId="77777777" w:rsidTr="001D01BC">
        <w:trPr>
          <w:trHeight w:val="326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69132" w14:textId="77777777" w:rsidR="009F2625" w:rsidRPr="00433DE9" w:rsidRDefault="009F2625" w:rsidP="001D0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D.W34.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D1424" w14:textId="7DFC8AFD" w:rsidR="009F2625" w:rsidRPr="00433DE9" w:rsidRDefault="009F2625" w:rsidP="001D01BC">
            <w:pPr>
              <w:spacing w:after="0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 xml:space="preserve">zasady profilaktyki powikłań związanych ze stosowaniem inwazyjnych technik diagnostycznych i terapeutycznych </w:t>
            </w:r>
            <w:r w:rsidRPr="00433DE9">
              <w:rPr>
                <w:rFonts w:ascii="Times New Roman" w:hAnsi="Times New Roman" w:cs="Times New Roman"/>
              </w:rPr>
              <w:br/>
              <w:t>u pacjentów w stanie krytycznym</w:t>
            </w:r>
            <w:r w:rsidR="00BC2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A6EEA" w14:textId="77777777" w:rsidR="009F2625" w:rsidRPr="00433DE9" w:rsidRDefault="009F2625" w:rsidP="001D01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33DE9">
              <w:rPr>
                <w:rFonts w:ascii="Times New Roman" w:hAnsi="Times New Roman" w:cs="Times New Roman"/>
                <w:lang w:eastAsia="en-US"/>
              </w:rPr>
              <w:t>test pisemny i/ lub odpowiedź ustna.</w:t>
            </w:r>
          </w:p>
        </w:tc>
      </w:tr>
      <w:tr w:rsidR="009F2625" w:rsidRPr="00B67016" w14:paraId="7392BC0C" w14:textId="77777777" w:rsidTr="00DB1CED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1FB16595" w14:textId="77777777" w:rsidR="009F2625" w:rsidRPr="00B67016" w:rsidRDefault="009F2625" w:rsidP="00753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9F2625" w:rsidRPr="00B67016" w14:paraId="799DF48A" w14:textId="77777777" w:rsidTr="00DB1CED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5F451E08" w14:textId="77777777" w:rsidR="009F2625" w:rsidRPr="00B67016" w:rsidRDefault="009F2625" w:rsidP="00753F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umiejętności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potrafi:</w:t>
            </w:r>
          </w:p>
        </w:tc>
      </w:tr>
      <w:tr w:rsidR="00DB4656" w:rsidRPr="00B67016" w14:paraId="49EC7F37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B57F5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D.U1.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A155E" w14:textId="77777777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275F0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11F35A46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3FDADA10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ustna,</w:t>
            </w:r>
            <w:r w:rsidRPr="00433DE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33DE9">
              <w:rPr>
                <w:rFonts w:ascii="Times New Roman" w:hAnsi="Times New Roman" w:cs="Times New Roman"/>
              </w:rPr>
              <w:t>Mini-CEX (mini – clinical examination).</w:t>
            </w:r>
          </w:p>
        </w:tc>
      </w:tr>
      <w:tr w:rsidR="00DB4656" w:rsidRPr="00B67016" w14:paraId="13F71768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92DEF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D.U2.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3F234" w14:textId="77777777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 xml:space="preserve">prowadzić poradnictwo w zakresie samoopieki pacjentów </w:t>
            </w:r>
            <w:r w:rsidRPr="00433DE9">
              <w:rPr>
                <w:rFonts w:ascii="Times New Roman" w:hAnsi="Times New Roman" w:cs="Times New Roman"/>
              </w:rPr>
              <w:br/>
              <w:t>w różnym wieku i stanie zdrowia dotyczące wad rozwojowych, chorób i uzależnień;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FA090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7C2F8EE6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4789FE8C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ustna,</w:t>
            </w:r>
            <w:r w:rsidRPr="00433DE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33DE9">
              <w:rPr>
                <w:rFonts w:ascii="Times New Roman" w:hAnsi="Times New Roman" w:cs="Times New Roman"/>
              </w:rPr>
              <w:t>Mini-CEX (mini – clinical examination).</w:t>
            </w:r>
          </w:p>
        </w:tc>
      </w:tr>
      <w:tr w:rsidR="00DB4656" w:rsidRPr="00B67016" w14:paraId="40140CEE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9C65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D.U3.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1773A" w14:textId="77777777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prowadzić profilaktykę powikłań występujących w przebiegu chorób;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7D02D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2D0A1B9A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77D1A0D5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ustna,</w:t>
            </w:r>
            <w:r w:rsidRPr="00433DE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33DE9">
              <w:rPr>
                <w:rFonts w:ascii="Times New Roman" w:hAnsi="Times New Roman" w:cs="Times New Roman"/>
              </w:rPr>
              <w:t>Mini-CEX (mini – clinical examination).</w:t>
            </w:r>
          </w:p>
        </w:tc>
      </w:tr>
      <w:tr w:rsidR="00DB4656" w:rsidRPr="00B67016" w14:paraId="677BBF39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0E28C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D.U6.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FF7C4" w14:textId="77777777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 xml:space="preserve">dobierać technikę i sposoby pielęgnowania rany, </w:t>
            </w:r>
            <w:r w:rsidRPr="00433DE9">
              <w:rPr>
                <w:rFonts w:ascii="Times New Roman" w:hAnsi="Times New Roman" w:cs="Times New Roman"/>
              </w:rPr>
              <w:br/>
              <w:t>w tym zakładania opatrunków;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0EB0C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31162B30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3A83A5C8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ustna.</w:t>
            </w:r>
          </w:p>
        </w:tc>
      </w:tr>
      <w:tr w:rsidR="00DB4656" w:rsidRPr="00B67016" w14:paraId="331C86D8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3D82F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lastRenderedPageBreak/>
              <w:t>D.U8.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93AD2" w14:textId="77777777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rozpoznawać powikłania po specjalistycznych badaniach diagnostycznych i zabiegach operacyjnych;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26985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05970E5A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0F0E4FEA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ustna.</w:t>
            </w:r>
          </w:p>
        </w:tc>
      </w:tr>
      <w:tr w:rsidR="00DB4656" w:rsidRPr="00B67016" w14:paraId="3DB96A06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DE734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D.U12.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BB4D1" w14:textId="77777777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przygotowywać pacjenta fizycznie i psychicznie do badań diagnostycznych;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4AA98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6AF13593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42A136A0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ustna.</w:t>
            </w:r>
          </w:p>
        </w:tc>
      </w:tr>
      <w:tr w:rsidR="00DB4656" w:rsidRPr="00B67016" w14:paraId="724348FE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5301D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D.U13.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38A65" w14:textId="77777777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wystawiać skierowania na wykonanie określonych badań diagnostycznych;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137EF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455B8D3D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64462697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ustna.</w:t>
            </w:r>
          </w:p>
        </w:tc>
      </w:tr>
      <w:tr w:rsidR="00DB4656" w:rsidRPr="00B67016" w14:paraId="158750DC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425D2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D.U14.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BB259" w14:textId="77777777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przygotowywać zapisy form recepturowych substancji leczniczych w ramach kontynuacji leczenia;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5B7A0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11D27747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5236A5E6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ustna.</w:t>
            </w:r>
          </w:p>
        </w:tc>
      </w:tr>
      <w:tr w:rsidR="00DB4656" w:rsidRPr="00B67016" w14:paraId="2F896E5B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5B568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D.U15.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D1413" w14:textId="77777777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 xml:space="preserve">dokumentować sytuację zdrowotną pacjenta, dynamikę </w:t>
            </w:r>
            <w:r w:rsidRPr="00433DE9">
              <w:rPr>
                <w:rFonts w:ascii="Times New Roman" w:hAnsi="Times New Roman" w:cs="Times New Roman"/>
              </w:rPr>
              <w:br/>
              <w:t xml:space="preserve">jej zmian i realizowaną opiekę pielęgniarską, </w:t>
            </w:r>
            <w:r w:rsidRPr="00433DE9">
              <w:rPr>
                <w:rFonts w:ascii="Times New Roman" w:hAnsi="Times New Roman" w:cs="Times New Roman"/>
              </w:rPr>
              <w:br/>
              <w:t>z uwzględnieniem narzędzi informatycznych do gromadzenia danych;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7E6B5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15DA9B60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7E8781BF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ustna.</w:t>
            </w:r>
          </w:p>
        </w:tc>
      </w:tr>
      <w:tr w:rsidR="00DB4656" w:rsidRPr="00B67016" w14:paraId="02F3484C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B572D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D.U16.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C2314" w14:textId="77777777" w:rsidR="00DB4656" w:rsidRPr="00433DE9" w:rsidRDefault="00DB4656" w:rsidP="008C3D34">
            <w:pPr>
              <w:spacing w:after="0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uczyć pacjenta i jego opiekuna doboru oraz użytkowania sprzętu pielęgnacyjno-rehabilitacyjnego i wyrobów medycznych;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A85E9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5F003F11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27806018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ustna.</w:t>
            </w:r>
          </w:p>
        </w:tc>
      </w:tr>
      <w:tr w:rsidR="00DB4656" w:rsidRPr="00B67016" w14:paraId="1761812C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93B57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D.U17.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64722" w14:textId="77777777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 xml:space="preserve">prowadzić u osób dorosłych i dzieci żywienie dojelitowe </w:t>
            </w:r>
            <w:r w:rsidRPr="00433DE9">
              <w:rPr>
                <w:rFonts w:ascii="Times New Roman" w:hAnsi="Times New Roman" w:cs="Times New Roman"/>
              </w:rPr>
              <w:br/>
              <w:t>(przez zgłębnik i przetokę odżywczą) oraz żywienie pozajelitowe;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3BB9D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67F17530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352995B8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 xml:space="preserve">umiejętności zawodowych, opracowanie procesu pielęgnowania, odpowiedź </w:t>
            </w:r>
            <w:r w:rsidRPr="00433DE9">
              <w:rPr>
                <w:rFonts w:ascii="Times New Roman" w:hAnsi="Times New Roman" w:cs="Times New Roman"/>
              </w:rPr>
              <w:lastRenderedPageBreak/>
              <w:t>pisemna i/lub test i/lub odpowiedź ustna.</w:t>
            </w:r>
          </w:p>
        </w:tc>
      </w:tr>
      <w:tr w:rsidR="00DB4656" w:rsidRPr="00B67016" w14:paraId="7CD9B48A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539D9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lastRenderedPageBreak/>
              <w:t>D.U18.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8EA89" w14:textId="77777777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rozpoznawać powikłania leczenia farmakologicznego, dietetycznego, rehabilitacyjnego i leczniczo-pielęgnacyjnego;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6628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196DE4F3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27F4FEA4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ustna.</w:t>
            </w:r>
          </w:p>
        </w:tc>
      </w:tr>
      <w:tr w:rsidR="00DB4656" w:rsidRPr="00B67016" w14:paraId="78765E6B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FFF9A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D.U20.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D9F53" w14:textId="77777777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prowadzić rozmowę terapeutyczną;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5E799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21D2DE7C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31ADED53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ustna.</w:t>
            </w:r>
          </w:p>
        </w:tc>
      </w:tr>
      <w:tr w:rsidR="00DB4656" w:rsidRPr="00B67016" w14:paraId="2BC27134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123D5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D.U21.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8910C" w14:textId="77777777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 xml:space="preserve">prowadzić rehabilitację przyłóżkową i aktywizację </w:t>
            </w:r>
            <w:r w:rsidRPr="00433DE9">
              <w:rPr>
                <w:rFonts w:ascii="Times New Roman" w:hAnsi="Times New Roman" w:cs="Times New Roman"/>
              </w:rPr>
              <w:br/>
              <w:t>z wykorzystaniem elementów terapii zajęciowej;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15E23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23854A52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4B80EAF4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ustna.</w:t>
            </w:r>
          </w:p>
        </w:tc>
      </w:tr>
      <w:tr w:rsidR="00DB4656" w:rsidRPr="00B67016" w14:paraId="13F5D9FE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D9435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D.U22.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B9790" w14:textId="77777777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 xml:space="preserve">przekazywać informacje członkom zespołu terapeutycznego </w:t>
            </w:r>
            <w:r w:rsidRPr="00433DE9">
              <w:rPr>
                <w:rFonts w:ascii="Times New Roman" w:hAnsi="Times New Roman" w:cs="Times New Roman"/>
              </w:rPr>
              <w:br/>
              <w:t>o stanie zdrowia pacjenta;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22EC8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0A295C5E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6FC92DFB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ustna.</w:t>
            </w:r>
          </w:p>
        </w:tc>
      </w:tr>
      <w:tr w:rsidR="00DB4656" w:rsidRPr="00B67016" w14:paraId="24BF0D60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896A6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D.U23.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8530C" w14:textId="77777777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asystować lekarzowi w trakcie badań diagnostycznych;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6A6B0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580571AC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63E6B51D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ustna.</w:t>
            </w:r>
          </w:p>
        </w:tc>
      </w:tr>
      <w:tr w:rsidR="00DB4656" w:rsidRPr="00B67016" w14:paraId="2E374238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0EEAC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D.U24.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10B50" w14:textId="77777777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 xml:space="preserve">oceniać poziom bólu, reakcję pacjenta na ból i jego nasilenie </w:t>
            </w:r>
            <w:r w:rsidRPr="00433DE9">
              <w:rPr>
                <w:rFonts w:ascii="Times New Roman" w:hAnsi="Times New Roman" w:cs="Times New Roman"/>
              </w:rPr>
              <w:br/>
              <w:t>oraz stosować farmakologiczne i niefarmakologiczne postępowanie przeciwbólowe;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BB2D6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0C288D1E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0ABA756B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ustna,</w:t>
            </w:r>
            <w:r w:rsidRPr="00433DE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33DE9">
              <w:rPr>
                <w:rFonts w:ascii="Times New Roman" w:hAnsi="Times New Roman" w:cs="Times New Roman"/>
              </w:rPr>
              <w:t>Mini-CEX (mini – clinical examination)</w:t>
            </w:r>
          </w:p>
        </w:tc>
      </w:tr>
      <w:tr w:rsidR="00DB4656" w:rsidRPr="00B67016" w14:paraId="1C92200E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4289A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D.U25.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64FA5" w14:textId="77777777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postępować zgodnie z procedurą z ciałem zmarłego pacjenta;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5384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7392E257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65021951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lastRenderedPageBreak/>
              <w:t>umiejętności zawodowych, opracowanie procesu pielęgnowania, odpowiedź pisemna i/lub test i/lub odpowiedź ustna.</w:t>
            </w:r>
          </w:p>
        </w:tc>
      </w:tr>
      <w:tr w:rsidR="00DB4656" w:rsidRPr="00B67016" w14:paraId="492C2D4E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47495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lastRenderedPageBreak/>
              <w:t>D.U26.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93425" w14:textId="77777777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przygotowywać i podawać pacjentom leki różnymi drogami, samodzielnie lub na zlecenie lekarza;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25C3D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4709601C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4DB8E4BE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ustna.</w:t>
            </w:r>
          </w:p>
        </w:tc>
      </w:tr>
      <w:tr w:rsidR="00DB4656" w:rsidRPr="00B67016" w14:paraId="567FF11C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2F2D6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D.U27.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ACBFE" w14:textId="77777777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udzielać pierwszej pomocy w stanach bezpośredniego zagrożenia życia;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0975B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5D2B4DDB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6156B58E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ustna.</w:t>
            </w:r>
          </w:p>
        </w:tc>
      </w:tr>
      <w:tr w:rsidR="00DB4656" w:rsidRPr="00B67016" w14:paraId="40CCD32B" w14:textId="77777777" w:rsidTr="008C3D3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1A7ED" w14:textId="77777777" w:rsidR="00DB4656" w:rsidRPr="00433DE9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D.U29.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3E007" w14:textId="5CBEBA24" w:rsidR="00DB4656" w:rsidRPr="00433DE9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doraźnie tamować krwawienia i krwotoki</w:t>
            </w:r>
            <w:r w:rsidR="00BC2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63779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obserwacja 360°,          dokumentacja</w:t>
            </w:r>
          </w:p>
          <w:p w14:paraId="021AE903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w dzienniku</w:t>
            </w:r>
          </w:p>
          <w:p w14:paraId="5D69D993" w14:textId="77777777" w:rsidR="00DB4656" w:rsidRPr="00433DE9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DE9">
              <w:rPr>
                <w:rFonts w:ascii="Times New Roman" w:hAnsi="Times New Roman" w:cs="Times New Roman"/>
              </w:rPr>
              <w:t>umiejętności zawodowych, opracowanie procesu pielęgnowania, odpowiedź pisemna i/lub test i/lub odpowiedź ustna.</w:t>
            </w:r>
          </w:p>
        </w:tc>
      </w:tr>
      <w:tr w:rsidR="00DB4656" w:rsidRPr="00B67016" w14:paraId="50FB8BA5" w14:textId="77777777" w:rsidTr="00DB1CED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CCDDF48" w14:textId="77777777" w:rsidR="00DB4656" w:rsidRPr="00B67016" w:rsidRDefault="00DB4656" w:rsidP="00DB1C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KOMPETENCJE SPOŁECZNE</w:t>
            </w:r>
          </w:p>
        </w:tc>
      </w:tr>
      <w:tr w:rsidR="00DB4656" w:rsidRPr="00B67016" w14:paraId="0E90F400" w14:textId="77777777" w:rsidTr="00DB1CED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5D292583" w14:textId="77777777" w:rsidR="00DB4656" w:rsidRPr="00B67016" w:rsidRDefault="00DB4656" w:rsidP="00753F8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kompetencji społecznych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jest gotów do:</w:t>
            </w:r>
          </w:p>
        </w:tc>
      </w:tr>
      <w:tr w:rsidR="00DB4656" w:rsidRPr="00B67016" w14:paraId="05FA8EC6" w14:textId="77777777" w:rsidTr="008C3D34">
        <w:trPr>
          <w:trHeight w:val="268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5C92" w14:textId="77777777" w:rsidR="00DB4656" w:rsidRPr="006C7262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D.K1.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2C32" w14:textId="77777777" w:rsidR="00DB4656" w:rsidRPr="006C7262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kierowania się dobrem pacjenta,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6E3B" w14:textId="77777777" w:rsidR="00DB4656" w:rsidRPr="006C7262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  <w:r w:rsidRPr="006C7262"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DB4656" w:rsidRPr="00B67016" w14:paraId="7F96AEEC" w14:textId="77777777" w:rsidTr="008C3D34">
        <w:trPr>
          <w:trHeight w:val="127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0463" w14:textId="77777777" w:rsidR="00DB4656" w:rsidRPr="006C7262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D.K2.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4E96" w14:textId="77777777" w:rsidR="00DB4656" w:rsidRPr="006C7262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poszanowania godności i autonomii osób powierzonych opiece,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BDD0" w14:textId="77777777" w:rsidR="00DB4656" w:rsidRPr="006C7262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  <w:r w:rsidRPr="006C7262"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DB4656" w:rsidRPr="00B67016" w14:paraId="2F906F43" w14:textId="77777777" w:rsidTr="008C3D3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962F" w14:textId="77777777" w:rsidR="00DB4656" w:rsidRPr="006C7262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D.K3.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6C0D" w14:textId="77777777" w:rsidR="00DB4656" w:rsidRPr="006C7262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okazywania zrozumienia dla różnic światopoglądowych </w:t>
            </w:r>
            <w:r w:rsidRPr="006C7262">
              <w:rPr>
                <w:rFonts w:ascii="Times New Roman" w:hAnsi="Times New Roman" w:cs="Times New Roman"/>
              </w:rPr>
              <w:br/>
              <w:t>i kulturowych;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2CE7" w14:textId="77777777" w:rsidR="00DB4656" w:rsidRPr="006C7262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  <w:r w:rsidRPr="006C7262"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DB4656" w:rsidRPr="00B67016" w14:paraId="0F6363F2" w14:textId="77777777" w:rsidTr="008C3D3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32E8" w14:textId="77777777" w:rsidR="00DB4656" w:rsidRPr="006C7262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D.K4.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D8C2" w14:textId="77777777" w:rsidR="00DB4656" w:rsidRPr="006C7262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przejawiania empatii w relacji z pacjentem i jego rodziną </w:t>
            </w:r>
            <w:r w:rsidRPr="006C7262">
              <w:rPr>
                <w:rFonts w:ascii="Times New Roman" w:hAnsi="Times New Roman" w:cs="Times New Roman"/>
              </w:rPr>
              <w:br/>
              <w:t>oraz współpracownikami;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4239" w14:textId="77777777" w:rsidR="00DB4656" w:rsidRPr="006C7262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  <w:r w:rsidRPr="006C7262"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DB4656" w:rsidRPr="00B67016" w14:paraId="403E456F" w14:textId="77777777" w:rsidTr="008C3D34">
        <w:trPr>
          <w:trHeight w:val="206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E938" w14:textId="77777777" w:rsidR="00DB4656" w:rsidRPr="006C7262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D.K5.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ECED" w14:textId="77777777" w:rsidR="00DB4656" w:rsidRPr="006C7262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przestrzegania praw pacjenta;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0303" w14:textId="77777777" w:rsidR="00DB4656" w:rsidRPr="006C7262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  <w:r w:rsidRPr="006C7262"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DB4656" w:rsidRPr="00B67016" w14:paraId="68823ED2" w14:textId="77777777" w:rsidTr="008C3D3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87C5" w14:textId="77777777" w:rsidR="00DB4656" w:rsidRPr="006C7262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D.K6.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5F3E" w14:textId="77777777" w:rsidR="00DB4656" w:rsidRPr="006C7262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zachowywania w tajemnicy informacji związanych </w:t>
            </w:r>
            <w:r>
              <w:rPr>
                <w:rFonts w:ascii="Times New Roman" w:hAnsi="Times New Roman" w:cs="Times New Roman"/>
              </w:rPr>
              <w:br/>
            </w:r>
            <w:r w:rsidRPr="006C7262">
              <w:rPr>
                <w:rFonts w:ascii="Times New Roman" w:hAnsi="Times New Roman" w:cs="Times New Roman"/>
              </w:rPr>
              <w:t>z pacjentem;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9CBA" w14:textId="77777777" w:rsidR="00DB4656" w:rsidRPr="006C7262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samoocena, odpowiedź ustna, obserwacja 360*, </w:t>
            </w:r>
            <w:r w:rsidRPr="006C7262">
              <w:rPr>
                <w:rFonts w:ascii="Times New Roman" w:hAnsi="Times New Roman" w:cs="Times New Roman"/>
              </w:rPr>
              <w:lastRenderedPageBreak/>
              <w:t xml:space="preserve">ocena  nauczyciela </w:t>
            </w:r>
            <w:r w:rsidRPr="006C7262"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DB4656" w:rsidRPr="00B67016" w14:paraId="4DA51563" w14:textId="77777777" w:rsidTr="008C3D3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E16B" w14:textId="77777777" w:rsidR="00DB4656" w:rsidRPr="006C7262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lastRenderedPageBreak/>
              <w:t>D.K7.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ABA1" w14:textId="77777777" w:rsidR="00DB4656" w:rsidRPr="006C7262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samodzielnego i rzetelnego wykonywania zawodu zgodnie </w:t>
            </w:r>
            <w:r w:rsidRPr="006C7262">
              <w:rPr>
                <w:rFonts w:ascii="Times New Roman" w:hAnsi="Times New Roman" w:cs="Times New Roman"/>
              </w:rPr>
              <w:br/>
              <w:t>z zasadami etyki;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E63B" w14:textId="77777777" w:rsidR="00DB4656" w:rsidRPr="006C7262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  <w:r w:rsidRPr="006C7262"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DB4656" w:rsidRPr="00B67016" w14:paraId="233BD994" w14:textId="77777777" w:rsidTr="008C3D3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5A65" w14:textId="77777777" w:rsidR="00DB4656" w:rsidRPr="006C7262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D.K8.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AFF5" w14:textId="77777777" w:rsidR="00DB4656" w:rsidRPr="006C7262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współdziałania w zespole interdyscyplinarnym </w:t>
            </w:r>
            <w:r>
              <w:rPr>
                <w:rFonts w:ascii="Times New Roman" w:hAnsi="Times New Roman" w:cs="Times New Roman"/>
              </w:rPr>
              <w:br/>
            </w:r>
            <w:r w:rsidRPr="006C7262">
              <w:rPr>
                <w:rFonts w:ascii="Times New Roman" w:hAnsi="Times New Roman" w:cs="Times New Roman"/>
              </w:rPr>
              <w:t>w rozwiązywaniu dylematów etycznych z zachowaniem zasad kodeksu etyki zawodowej;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069F" w14:textId="77777777" w:rsidR="00DB4656" w:rsidRPr="006C7262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  <w:r w:rsidRPr="006C7262"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DB4656" w:rsidRPr="00B67016" w14:paraId="76D6D675" w14:textId="77777777" w:rsidTr="008C3D3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81C" w14:textId="77777777" w:rsidR="00DB4656" w:rsidRPr="006C7262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D.K9.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7FBD" w14:textId="77777777" w:rsidR="00DB4656" w:rsidRPr="006C7262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przestrzegania wartości i powinności moralnych w opiece </w:t>
            </w:r>
            <w:r w:rsidRPr="006C7262">
              <w:rPr>
                <w:rFonts w:ascii="Times New Roman" w:hAnsi="Times New Roman" w:cs="Times New Roman"/>
              </w:rPr>
              <w:br/>
              <w:t>nad pacjentem;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6023" w14:textId="77777777" w:rsidR="00DB4656" w:rsidRPr="006C7262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  <w:r w:rsidRPr="006C7262"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DB4656" w:rsidRPr="00B67016" w14:paraId="72FDFD9F" w14:textId="77777777" w:rsidTr="008C3D3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4C1A" w14:textId="77777777" w:rsidR="00DB4656" w:rsidRPr="006C7262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D.K10.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5631" w14:textId="77777777" w:rsidR="00DB4656" w:rsidRPr="006C7262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ponoszenia odpowiedzialności za wykonywanie czynności zawodowych;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59FC" w14:textId="77777777" w:rsidR="00DB4656" w:rsidRPr="006C7262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  <w:r w:rsidRPr="006C7262"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DB4656" w:rsidRPr="00B67016" w14:paraId="564B3805" w14:textId="77777777" w:rsidTr="008C3D3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BE3E" w14:textId="77777777" w:rsidR="00DB4656" w:rsidRPr="006C7262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D.K11.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FF33" w14:textId="77777777" w:rsidR="00DB4656" w:rsidRPr="006C7262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zasięgania opinii ekspertów w przypadku trudności </w:t>
            </w:r>
            <w:r w:rsidRPr="006C7262">
              <w:rPr>
                <w:rFonts w:ascii="Times New Roman" w:hAnsi="Times New Roman" w:cs="Times New Roman"/>
              </w:rPr>
              <w:br/>
              <w:t>z samodzielnym rozwiązaniem problemu;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4DF3" w14:textId="77777777" w:rsidR="00DB4656" w:rsidRPr="006C7262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  <w:r w:rsidRPr="006C7262"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DB4656" w:rsidRPr="00B67016" w14:paraId="195F111A" w14:textId="77777777" w:rsidTr="008C3D3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025E" w14:textId="77777777" w:rsidR="00DB4656" w:rsidRPr="006C7262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D.K12.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8EDE" w14:textId="77777777" w:rsidR="00DB4656" w:rsidRPr="006C7262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przewidywania i uwzględniania czynników wpływających </w:t>
            </w:r>
            <w:r w:rsidRPr="006C7262">
              <w:rPr>
                <w:rFonts w:ascii="Times New Roman" w:hAnsi="Times New Roman" w:cs="Times New Roman"/>
              </w:rPr>
              <w:br/>
              <w:t>na reakcje własne i pacjenta;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8F66" w14:textId="77777777" w:rsidR="00DB4656" w:rsidRPr="006C7262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  <w:r w:rsidRPr="006C7262"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DB4656" w:rsidRPr="00B67016" w14:paraId="17B159EA" w14:textId="77777777" w:rsidTr="008C3D3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CC23" w14:textId="77777777" w:rsidR="00DB4656" w:rsidRPr="006C7262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D.K13.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55AC" w14:textId="77777777" w:rsidR="00DB4656" w:rsidRPr="006C7262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dostrzegania i rozpoznawania własnych ograniczeń </w:t>
            </w:r>
            <w:r>
              <w:rPr>
                <w:rFonts w:ascii="Times New Roman" w:hAnsi="Times New Roman" w:cs="Times New Roman"/>
              </w:rPr>
              <w:br/>
            </w:r>
            <w:r w:rsidRPr="006C7262">
              <w:rPr>
                <w:rFonts w:ascii="Times New Roman" w:hAnsi="Times New Roman" w:cs="Times New Roman"/>
              </w:rPr>
              <w:t xml:space="preserve">w zakresie wiedzy, umiejętności i kompetencji społecznych;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842C" w14:textId="77777777" w:rsidR="00DB4656" w:rsidRPr="006C7262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  <w:r w:rsidRPr="006C7262"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DB4656" w:rsidRPr="00B67016" w14:paraId="261A914B" w14:textId="77777777" w:rsidTr="008C3D34">
        <w:trPr>
          <w:trHeight w:val="256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15E4" w14:textId="77777777" w:rsidR="00DB4656" w:rsidRPr="006C7262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D.K14.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81EE" w14:textId="77777777" w:rsidR="00DB4656" w:rsidRPr="006C7262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dokonywania samooceny deficytów i potrzeb edukacyjnych;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407C" w14:textId="77777777" w:rsidR="00DB4656" w:rsidRPr="006C7262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  <w:r w:rsidRPr="006C7262"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DB4656" w:rsidRPr="00B67016" w14:paraId="48B24A85" w14:textId="77777777" w:rsidTr="008C3D3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B639" w14:textId="77777777" w:rsidR="00DB4656" w:rsidRPr="006C7262" w:rsidRDefault="00DB4656" w:rsidP="008C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D.K15.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8997" w14:textId="77777777" w:rsidR="00DB4656" w:rsidRPr="006C7262" w:rsidRDefault="00DB4656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systematycznej aktualizacji wiedzy zawodowej </w:t>
            </w:r>
            <w:r>
              <w:rPr>
                <w:rFonts w:ascii="Times New Roman" w:hAnsi="Times New Roman" w:cs="Times New Roman"/>
              </w:rPr>
              <w:br/>
            </w:r>
            <w:r w:rsidRPr="006C7262">
              <w:rPr>
                <w:rFonts w:ascii="Times New Roman" w:hAnsi="Times New Roman" w:cs="Times New Roman"/>
              </w:rPr>
              <w:t>i kształtowania swoich umiejętności i kompetencji społecznych, dążenia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262">
              <w:rPr>
                <w:rFonts w:ascii="Times New Roman" w:hAnsi="Times New Roman" w:cs="Times New Roman"/>
              </w:rPr>
              <w:t>do profesjonalizmu.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3A60" w14:textId="77777777" w:rsidR="00DB4656" w:rsidRPr="006C7262" w:rsidRDefault="00DB4656" w:rsidP="008C3D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  <w:r w:rsidRPr="006C7262"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</w:tbl>
    <w:p w14:paraId="7AE19B64" w14:textId="77777777" w:rsidR="00DB1CED" w:rsidRPr="00B67016" w:rsidRDefault="00DB1CED" w:rsidP="00DB1CED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20"/>
        <w:gridCol w:w="426"/>
        <w:gridCol w:w="567"/>
        <w:gridCol w:w="567"/>
        <w:gridCol w:w="459"/>
        <w:gridCol w:w="543"/>
      </w:tblGrid>
      <w:tr w:rsidR="00DB1CED" w:rsidRPr="00B67016" w14:paraId="4B4B31E5" w14:textId="77777777" w:rsidTr="00DB1CED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C134BAE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DB1CED" w:rsidRPr="00B67016" w14:paraId="7506AFAB" w14:textId="77777777" w:rsidTr="00DB1CED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5F64F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2B86FF8E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Wykłady (W)</w:t>
            </w:r>
          </w:p>
        </w:tc>
      </w:tr>
      <w:tr w:rsidR="00DB1CED" w:rsidRPr="00B67016" w14:paraId="5CB76322" w14:textId="77777777" w:rsidTr="00DB1CED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1F18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BABD2" w14:textId="77777777" w:rsidR="00DB1CED" w:rsidRPr="00B67016" w:rsidRDefault="00DB1CED" w:rsidP="00DB1C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90B516F" w14:textId="77777777" w:rsidR="00DB1CED" w:rsidRPr="00F36A8B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23FE75E" w14:textId="77777777" w:rsidR="00DB1CED" w:rsidRPr="00F36A8B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89BC50A" w14:textId="77777777" w:rsidR="00DB1CED" w:rsidRPr="00F36A8B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AE2B379" w14:textId="77777777" w:rsidR="00DB1CED" w:rsidRPr="00F36A8B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0C148E" w14:textId="77777777" w:rsidR="00DB1CED" w:rsidRPr="00F36A8B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87D5F21" w14:textId="77777777" w:rsidR="00DB1CED" w:rsidRPr="00F36A8B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VI</w:t>
            </w:r>
          </w:p>
        </w:tc>
      </w:tr>
      <w:tr w:rsidR="00DB1CED" w:rsidRPr="00B67016" w14:paraId="48D9634E" w14:textId="77777777" w:rsidTr="00DB1CED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E9A5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A0DB3" w14:textId="77777777" w:rsidR="00DB1CED" w:rsidRPr="00B67016" w:rsidRDefault="00DB1CED" w:rsidP="00DB1C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C4CB1" w14:textId="77777777" w:rsidR="00DB1CED" w:rsidRPr="00F36A8B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36A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709C7" w14:textId="77777777" w:rsidR="00DB1CED" w:rsidRPr="00F36A8B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36A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EEB36" w14:textId="77777777" w:rsidR="00DB1CED" w:rsidRPr="00F36A8B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2613E" w14:textId="77777777" w:rsidR="00DB1CED" w:rsidRPr="00F36A8B" w:rsidRDefault="00A63F6F" w:rsidP="00A63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94D35" w14:textId="77777777" w:rsidR="00DB1CED" w:rsidRPr="00F36A8B" w:rsidRDefault="00A63F6F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3C13F" w14:textId="7C071574" w:rsidR="00DB1CED" w:rsidRPr="00F36A8B" w:rsidRDefault="008C3D34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A63F6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tr w:rsidR="00DB1CED" w:rsidRPr="00B67016" w14:paraId="4FBC30C7" w14:textId="77777777" w:rsidTr="00DB1CED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83DF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5A6E85E" w14:textId="77777777" w:rsidR="00DB1CED" w:rsidRPr="00B67016" w:rsidRDefault="00DB1CED" w:rsidP="00DB1C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D1646" w14:textId="3C86F253" w:rsidR="00DB1CED" w:rsidRPr="00B67016" w:rsidRDefault="008C3D34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DB1CED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DB1CED" w:rsidRPr="00B67016" w14:paraId="2B2F004C" w14:textId="77777777" w:rsidTr="00DB1CED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828B9" w14:textId="659D6E0F" w:rsidR="00DB1CED" w:rsidRPr="00B67016" w:rsidRDefault="00DB1CED" w:rsidP="008C3D3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V</w:t>
            </w:r>
            <w:r w:rsidR="008C3D34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DB1CED" w:rsidRPr="00B67016" w14:paraId="3E15EF0C" w14:textId="77777777" w:rsidTr="00DB1CE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2B3B34" w14:textId="77777777" w:rsidR="00DB1CED" w:rsidRPr="00B67016" w:rsidRDefault="00DB1CED" w:rsidP="00DB1C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8B05D5" w14:textId="77777777" w:rsidR="00DB1CED" w:rsidRPr="00B67016" w:rsidRDefault="00DB1CED" w:rsidP="00DB1C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E6B868F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DB5EB8" w:rsidRPr="00B67016" w14:paraId="26FEEDF6" w14:textId="77777777" w:rsidTr="008C3D3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180B" w14:textId="1FBCB782" w:rsidR="00DB5EB8" w:rsidRPr="00B67016" w:rsidRDefault="00DB7653" w:rsidP="008C3D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B5EB8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3FED" w14:textId="77777777" w:rsidR="00DB5EB8" w:rsidRPr="00E278D2" w:rsidRDefault="00DB5EB8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8D2">
              <w:rPr>
                <w:rFonts w:ascii="Times New Roman" w:hAnsi="Times New Roman" w:cs="Times New Roman"/>
              </w:rPr>
              <w:t xml:space="preserve">Metody diagnostyczne stosowane w ciąży fizjologicznej </w:t>
            </w:r>
            <w:r w:rsidRPr="00E278D2">
              <w:rPr>
                <w:rFonts w:ascii="Times New Roman" w:hAnsi="Times New Roman" w:cs="Times New Roman"/>
              </w:rPr>
              <w:br/>
              <w:t>i powikłanej.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5086" w14:textId="3EA2B6ED" w:rsidR="00DB5EB8" w:rsidRPr="007D6803" w:rsidRDefault="00DB5EB8" w:rsidP="008C3D3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6803">
              <w:rPr>
                <w:rFonts w:ascii="Times New Roman" w:hAnsi="Times New Roman" w:cs="Times New Roman"/>
              </w:rPr>
              <w:t xml:space="preserve">D.W1.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D.W8</w:t>
            </w:r>
            <w:r w:rsidR="00D264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D.W10.</w:t>
            </w:r>
            <w:r w:rsidR="00D26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D.W14.</w:t>
            </w:r>
            <w:r w:rsidRPr="007D6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D.W17.</w:t>
            </w:r>
            <w:r w:rsidR="00D26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D.W23. D.W29. D.W34.</w:t>
            </w:r>
            <w:r w:rsidRPr="007D6803">
              <w:rPr>
                <w:rFonts w:ascii="Times New Roman" w:hAnsi="Times New Roman" w:cs="Times New Roman"/>
              </w:rPr>
              <w:t xml:space="preserve"> D.U1.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 D.U3.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D.U6.</w:t>
            </w:r>
            <w:r w:rsidR="00D26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D.U8.</w:t>
            </w:r>
            <w:r w:rsidRPr="007D6803">
              <w:rPr>
                <w:rFonts w:ascii="Times New Roman" w:hAnsi="Times New Roman" w:cs="Times New Roman"/>
              </w:rPr>
              <w:t xml:space="preserve"> D.U12.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D.U18. D.U20.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D.U2</w:t>
            </w:r>
            <w:r>
              <w:rPr>
                <w:rFonts w:ascii="Times New Roman" w:hAnsi="Times New Roman" w:cs="Times New Roman"/>
              </w:rPr>
              <w:t>7</w:t>
            </w:r>
            <w:r w:rsidRPr="007D6803">
              <w:rPr>
                <w:rFonts w:ascii="Times New Roman" w:hAnsi="Times New Roman" w:cs="Times New Roman"/>
              </w:rPr>
              <w:t>. D.U2</w:t>
            </w:r>
            <w:r>
              <w:rPr>
                <w:rFonts w:ascii="Times New Roman" w:hAnsi="Times New Roman" w:cs="Times New Roman"/>
              </w:rPr>
              <w:t>9</w:t>
            </w:r>
            <w:r w:rsidRPr="007D6803">
              <w:rPr>
                <w:rFonts w:ascii="Times New Roman" w:hAnsi="Times New Roman" w:cs="Times New Roman"/>
              </w:rPr>
              <w:t xml:space="preserve">. D.K1.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D.K15.</w:t>
            </w:r>
          </w:p>
        </w:tc>
      </w:tr>
      <w:tr w:rsidR="00DB5EB8" w:rsidRPr="00B67016" w14:paraId="56B9849F" w14:textId="77777777" w:rsidTr="008C3D3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C292" w14:textId="03F33011" w:rsidR="00DB5EB8" w:rsidRPr="00B67016" w:rsidRDefault="00DB7653" w:rsidP="008C3D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  <w:r w:rsidR="00DB5EB8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8B58" w14:textId="226E7497" w:rsidR="00DB5EB8" w:rsidRPr="00D213E8" w:rsidRDefault="00DB5EB8" w:rsidP="00DB7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8D2">
              <w:rPr>
                <w:rFonts w:ascii="Times New Roman" w:hAnsi="Times New Roman" w:cs="Times New Roman"/>
              </w:rPr>
              <w:t>Mechanizm porodu fizjologicznego, okresy porodu.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BD2F" w14:textId="1FC65501" w:rsidR="00DB5EB8" w:rsidRPr="007D6803" w:rsidRDefault="00DB5EB8" w:rsidP="008C3D3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6803">
              <w:rPr>
                <w:rFonts w:ascii="Times New Roman" w:hAnsi="Times New Roman" w:cs="Times New Roman"/>
              </w:rPr>
              <w:t xml:space="preserve">D.W1.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D.W8</w:t>
            </w:r>
            <w:r w:rsidR="00D264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D.W10.</w:t>
            </w:r>
            <w:r w:rsidR="00D26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D.W14.</w:t>
            </w:r>
            <w:r w:rsidRPr="007D6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D.W17.</w:t>
            </w:r>
            <w:r w:rsidR="00D26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D.W23. D.W29. D.W34.</w:t>
            </w:r>
            <w:r w:rsidRPr="007D6803">
              <w:rPr>
                <w:rFonts w:ascii="Times New Roman" w:hAnsi="Times New Roman" w:cs="Times New Roman"/>
              </w:rPr>
              <w:t xml:space="preserve"> D.U1.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 D.U3.</w:t>
            </w:r>
            <w:r>
              <w:rPr>
                <w:rFonts w:ascii="Times New Roman" w:hAnsi="Times New Roman" w:cs="Times New Roman"/>
              </w:rPr>
              <w:t xml:space="preserve"> D.U6.</w:t>
            </w:r>
            <w:r w:rsidR="00D26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D.U8.</w:t>
            </w:r>
            <w:r w:rsidRPr="007D6803">
              <w:rPr>
                <w:rFonts w:ascii="Times New Roman" w:hAnsi="Times New Roman" w:cs="Times New Roman"/>
              </w:rPr>
              <w:t xml:space="preserve"> D.U12.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D.U18. D.U20.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D.U2</w:t>
            </w:r>
            <w:r>
              <w:rPr>
                <w:rFonts w:ascii="Times New Roman" w:hAnsi="Times New Roman" w:cs="Times New Roman"/>
              </w:rPr>
              <w:t>7</w:t>
            </w:r>
            <w:r w:rsidRPr="007D6803">
              <w:rPr>
                <w:rFonts w:ascii="Times New Roman" w:hAnsi="Times New Roman" w:cs="Times New Roman"/>
              </w:rPr>
              <w:t>. D.U2</w:t>
            </w:r>
            <w:r>
              <w:rPr>
                <w:rFonts w:ascii="Times New Roman" w:hAnsi="Times New Roman" w:cs="Times New Roman"/>
              </w:rPr>
              <w:t>9</w:t>
            </w:r>
            <w:r w:rsidRPr="007D6803">
              <w:rPr>
                <w:rFonts w:ascii="Times New Roman" w:hAnsi="Times New Roman" w:cs="Times New Roman"/>
              </w:rPr>
              <w:t xml:space="preserve">. D.K1.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D.K15.</w:t>
            </w:r>
          </w:p>
        </w:tc>
      </w:tr>
      <w:tr w:rsidR="00DB5EB8" w:rsidRPr="00B67016" w14:paraId="6B479E07" w14:textId="77777777" w:rsidTr="008C3D3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C63D" w14:textId="27592C1E" w:rsidR="00DB5EB8" w:rsidRPr="00B67016" w:rsidRDefault="00DB7653" w:rsidP="008C3D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DB5EB8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F0F2" w14:textId="77777777" w:rsidR="00DB5EB8" w:rsidRPr="00E278D2" w:rsidRDefault="00DB5EB8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8D2">
              <w:rPr>
                <w:rFonts w:ascii="Times New Roman" w:hAnsi="Times New Roman" w:cs="Times New Roman"/>
              </w:rPr>
              <w:t>Nieprawidłowości narządu rodnego kobiety, stany zapalne, zakażenia.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5C24" w14:textId="10C7B482" w:rsidR="00DB5EB8" w:rsidRPr="007D6803" w:rsidRDefault="00DB5EB8" w:rsidP="008C3D3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6803">
              <w:rPr>
                <w:rFonts w:ascii="Times New Roman" w:hAnsi="Times New Roman" w:cs="Times New Roman"/>
              </w:rPr>
              <w:t xml:space="preserve">D.W1.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D.W8</w:t>
            </w:r>
            <w:r w:rsidR="00D264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D.W10.</w:t>
            </w:r>
            <w:r w:rsidR="00D26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D.W14.</w:t>
            </w:r>
            <w:r w:rsidRPr="007D6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D.W17.</w:t>
            </w:r>
            <w:r w:rsidR="00D26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D.W23. D.W29. D.W34.</w:t>
            </w:r>
            <w:r w:rsidRPr="007D6803">
              <w:rPr>
                <w:rFonts w:ascii="Times New Roman" w:hAnsi="Times New Roman" w:cs="Times New Roman"/>
              </w:rPr>
              <w:t xml:space="preserve"> D.U1.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 D.U3.</w:t>
            </w:r>
            <w:r>
              <w:rPr>
                <w:rFonts w:ascii="Times New Roman" w:hAnsi="Times New Roman" w:cs="Times New Roman"/>
              </w:rPr>
              <w:t xml:space="preserve"> D.U6.</w:t>
            </w:r>
            <w:r w:rsidR="00D26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D.U8.</w:t>
            </w:r>
            <w:r w:rsidRPr="007D6803">
              <w:rPr>
                <w:rFonts w:ascii="Times New Roman" w:hAnsi="Times New Roman" w:cs="Times New Roman"/>
              </w:rPr>
              <w:t xml:space="preserve"> D.U12.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D.U18. D.U20.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D.U2</w:t>
            </w:r>
            <w:r>
              <w:rPr>
                <w:rFonts w:ascii="Times New Roman" w:hAnsi="Times New Roman" w:cs="Times New Roman"/>
              </w:rPr>
              <w:t>7</w:t>
            </w:r>
            <w:r w:rsidRPr="007D6803">
              <w:rPr>
                <w:rFonts w:ascii="Times New Roman" w:hAnsi="Times New Roman" w:cs="Times New Roman"/>
              </w:rPr>
              <w:t>. D.U2</w:t>
            </w:r>
            <w:r>
              <w:rPr>
                <w:rFonts w:ascii="Times New Roman" w:hAnsi="Times New Roman" w:cs="Times New Roman"/>
              </w:rPr>
              <w:t>9</w:t>
            </w:r>
            <w:r w:rsidRPr="007D6803">
              <w:rPr>
                <w:rFonts w:ascii="Times New Roman" w:hAnsi="Times New Roman" w:cs="Times New Roman"/>
              </w:rPr>
              <w:t xml:space="preserve">. D.K1.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D.K15.</w:t>
            </w:r>
          </w:p>
        </w:tc>
      </w:tr>
      <w:tr w:rsidR="00DB5EB8" w:rsidRPr="00B67016" w14:paraId="4EF78604" w14:textId="77777777" w:rsidTr="008C3D3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614A" w14:textId="0FE940A6" w:rsidR="00DB5EB8" w:rsidRPr="00B67016" w:rsidRDefault="00DB7653" w:rsidP="008C3D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DB5EB8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1956" w14:textId="77777777" w:rsidR="00DB5EB8" w:rsidRPr="00E278D2" w:rsidRDefault="00DB5EB8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8D2">
              <w:rPr>
                <w:rFonts w:ascii="Times New Roman" w:hAnsi="Times New Roman" w:cs="Times New Roman"/>
              </w:rPr>
              <w:t>Menopauza, andropauza.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070F" w14:textId="2C1CEF46" w:rsidR="00DB5EB8" w:rsidRPr="007D6803" w:rsidRDefault="00DB5EB8" w:rsidP="008C3D3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6803">
              <w:rPr>
                <w:rFonts w:ascii="Times New Roman" w:hAnsi="Times New Roman" w:cs="Times New Roman"/>
              </w:rPr>
              <w:t xml:space="preserve">D.W1.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D.W8</w:t>
            </w:r>
            <w:r w:rsidR="00D264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D.W10.</w:t>
            </w:r>
            <w:r w:rsidR="00D26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D.W14.</w:t>
            </w:r>
            <w:r w:rsidRPr="007D6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D.W17.</w:t>
            </w:r>
            <w:r>
              <w:rPr>
                <w:rFonts w:ascii="Times New Roman" w:hAnsi="Times New Roman" w:cs="Times New Roman"/>
              </w:rPr>
              <w:t>D.W23. D.W29. D.W34.</w:t>
            </w:r>
            <w:r w:rsidRPr="007D6803">
              <w:rPr>
                <w:rFonts w:ascii="Times New Roman" w:hAnsi="Times New Roman" w:cs="Times New Roman"/>
              </w:rPr>
              <w:t xml:space="preserve"> D.U1.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 D.U3.</w:t>
            </w:r>
            <w:r>
              <w:rPr>
                <w:rFonts w:ascii="Times New Roman" w:hAnsi="Times New Roman" w:cs="Times New Roman"/>
              </w:rPr>
              <w:t xml:space="preserve"> D.U6.</w:t>
            </w:r>
            <w:r w:rsidR="00D26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D.U8.</w:t>
            </w:r>
            <w:r w:rsidRPr="007D6803">
              <w:rPr>
                <w:rFonts w:ascii="Times New Roman" w:hAnsi="Times New Roman" w:cs="Times New Roman"/>
              </w:rPr>
              <w:t xml:space="preserve"> D.U12.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D.U18. D.U20.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D.U2</w:t>
            </w:r>
            <w:r>
              <w:rPr>
                <w:rFonts w:ascii="Times New Roman" w:hAnsi="Times New Roman" w:cs="Times New Roman"/>
              </w:rPr>
              <w:t>7</w:t>
            </w:r>
            <w:r w:rsidRPr="007D6803">
              <w:rPr>
                <w:rFonts w:ascii="Times New Roman" w:hAnsi="Times New Roman" w:cs="Times New Roman"/>
              </w:rPr>
              <w:t>. D.U2</w:t>
            </w:r>
            <w:r>
              <w:rPr>
                <w:rFonts w:ascii="Times New Roman" w:hAnsi="Times New Roman" w:cs="Times New Roman"/>
              </w:rPr>
              <w:t>9</w:t>
            </w:r>
            <w:r w:rsidRPr="007D6803">
              <w:rPr>
                <w:rFonts w:ascii="Times New Roman" w:hAnsi="Times New Roman" w:cs="Times New Roman"/>
              </w:rPr>
              <w:t xml:space="preserve">. D.K1.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D.K15.</w:t>
            </w:r>
          </w:p>
        </w:tc>
      </w:tr>
      <w:tr w:rsidR="00DB5EB8" w:rsidRPr="00B67016" w14:paraId="64075409" w14:textId="77777777" w:rsidTr="008C3D3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30CE" w14:textId="7F14A52B" w:rsidR="00DB5EB8" w:rsidRPr="00B67016" w:rsidRDefault="00DB7653" w:rsidP="008C3D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DB5EB8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1126" w14:textId="77777777" w:rsidR="00DB5EB8" w:rsidRPr="00E278D2" w:rsidRDefault="00DB5EB8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8D2">
              <w:rPr>
                <w:rFonts w:ascii="Times New Roman" w:hAnsi="Times New Roman" w:cs="Times New Roman"/>
              </w:rPr>
              <w:t>Nowotwory narządu rodnego, rak sutka – diagnostyka, leczenie, profilaktyka.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AF22" w14:textId="63B5A17A" w:rsidR="00DB5EB8" w:rsidRPr="007D6803" w:rsidRDefault="00DB5EB8" w:rsidP="008C3D3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6803">
              <w:rPr>
                <w:rFonts w:ascii="Times New Roman" w:hAnsi="Times New Roman" w:cs="Times New Roman"/>
              </w:rPr>
              <w:t xml:space="preserve">D.W1.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D.W8</w:t>
            </w:r>
            <w:r w:rsidR="00D264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D.W10.</w:t>
            </w:r>
            <w:r w:rsidR="00D26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D.W14.</w:t>
            </w:r>
            <w:r w:rsidRPr="007D6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D.W17.</w:t>
            </w:r>
            <w:r w:rsidR="00D26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D.W23. D.W29. D.W34.</w:t>
            </w:r>
            <w:r w:rsidRPr="007D6803">
              <w:rPr>
                <w:rFonts w:ascii="Times New Roman" w:hAnsi="Times New Roman" w:cs="Times New Roman"/>
              </w:rPr>
              <w:t xml:space="preserve"> D.U1.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 D.U3.</w:t>
            </w:r>
            <w:r>
              <w:rPr>
                <w:rFonts w:ascii="Times New Roman" w:hAnsi="Times New Roman" w:cs="Times New Roman"/>
              </w:rPr>
              <w:t xml:space="preserve"> D.U6.</w:t>
            </w:r>
            <w:r w:rsidR="00D26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D.U8.</w:t>
            </w:r>
            <w:r w:rsidRPr="007D6803">
              <w:rPr>
                <w:rFonts w:ascii="Times New Roman" w:hAnsi="Times New Roman" w:cs="Times New Roman"/>
              </w:rPr>
              <w:t xml:space="preserve"> D.U12.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D.U18. D.U20.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D.U2</w:t>
            </w:r>
            <w:r>
              <w:rPr>
                <w:rFonts w:ascii="Times New Roman" w:hAnsi="Times New Roman" w:cs="Times New Roman"/>
              </w:rPr>
              <w:t>7</w:t>
            </w:r>
            <w:r w:rsidRPr="007D6803">
              <w:rPr>
                <w:rFonts w:ascii="Times New Roman" w:hAnsi="Times New Roman" w:cs="Times New Roman"/>
              </w:rPr>
              <w:t>. D.U2</w:t>
            </w:r>
            <w:r>
              <w:rPr>
                <w:rFonts w:ascii="Times New Roman" w:hAnsi="Times New Roman" w:cs="Times New Roman"/>
              </w:rPr>
              <w:t>9</w:t>
            </w:r>
            <w:r w:rsidRPr="007D6803">
              <w:rPr>
                <w:rFonts w:ascii="Times New Roman" w:hAnsi="Times New Roman" w:cs="Times New Roman"/>
              </w:rPr>
              <w:t xml:space="preserve">. D.K1.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D.K15.</w:t>
            </w:r>
          </w:p>
        </w:tc>
      </w:tr>
      <w:tr w:rsidR="00DB5EB8" w:rsidRPr="00B67016" w14:paraId="2B86E0A4" w14:textId="77777777" w:rsidTr="008C3D3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F50" w14:textId="73682891" w:rsidR="00DB5EB8" w:rsidRPr="00B67016" w:rsidRDefault="00DB7653" w:rsidP="008C3D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DB5EB8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F513" w14:textId="77777777" w:rsidR="00DB5EB8" w:rsidRPr="00E278D2" w:rsidRDefault="00DB5EB8" w:rsidP="008C3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8D2">
              <w:rPr>
                <w:rFonts w:ascii="Times New Roman" w:hAnsi="Times New Roman" w:cs="Times New Roman"/>
              </w:rPr>
              <w:t>Niepłodność.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988B" w14:textId="3126FC90" w:rsidR="00DB5EB8" w:rsidRPr="007D6803" w:rsidRDefault="00DB5EB8" w:rsidP="008C3D3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6803">
              <w:rPr>
                <w:rFonts w:ascii="Times New Roman" w:hAnsi="Times New Roman" w:cs="Times New Roman"/>
              </w:rPr>
              <w:t xml:space="preserve">D.W1.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D.W8</w:t>
            </w:r>
            <w:r w:rsidR="00D264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D.W10.</w:t>
            </w:r>
            <w:r w:rsidR="00D26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D.W14.</w:t>
            </w:r>
            <w:r w:rsidRPr="007D6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D.W17.</w:t>
            </w:r>
            <w:r w:rsidR="00D26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D.W23. D.W29. D.W34.</w:t>
            </w:r>
            <w:r w:rsidRPr="007D6803">
              <w:rPr>
                <w:rFonts w:ascii="Times New Roman" w:hAnsi="Times New Roman" w:cs="Times New Roman"/>
              </w:rPr>
              <w:t xml:space="preserve"> D.U1.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 D.U3.</w:t>
            </w:r>
            <w:r>
              <w:rPr>
                <w:rFonts w:ascii="Times New Roman" w:hAnsi="Times New Roman" w:cs="Times New Roman"/>
              </w:rPr>
              <w:t xml:space="preserve"> D.U6.</w:t>
            </w:r>
            <w:r w:rsidR="00D26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D.U8.</w:t>
            </w:r>
            <w:r w:rsidRPr="007D6803">
              <w:rPr>
                <w:rFonts w:ascii="Times New Roman" w:hAnsi="Times New Roman" w:cs="Times New Roman"/>
              </w:rPr>
              <w:t xml:space="preserve"> D.U12.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D.U18. D.U20.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D.U2</w:t>
            </w:r>
            <w:r>
              <w:rPr>
                <w:rFonts w:ascii="Times New Roman" w:hAnsi="Times New Roman" w:cs="Times New Roman"/>
              </w:rPr>
              <w:t>7</w:t>
            </w:r>
            <w:r w:rsidRPr="007D6803">
              <w:rPr>
                <w:rFonts w:ascii="Times New Roman" w:hAnsi="Times New Roman" w:cs="Times New Roman"/>
              </w:rPr>
              <w:t>. D.U2</w:t>
            </w:r>
            <w:r>
              <w:rPr>
                <w:rFonts w:ascii="Times New Roman" w:hAnsi="Times New Roman" w:cs="Times New Roman"/>
              </w:rPr>
              <w:t>9</w:t>
            </w:r>
            <w:r w:rsidRPr="007D6803">
              <w:rPr>
                <w:rFonts w:ascii="Times New Roman" w:hAnsi="Times New Roman" w:cs="Times New Roman"/>
              </w:rPr>
              <w:t xml:space="preserve">. D.K1.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D.K15.</w:t>
            </w:r>
          </w:p>
        </w:tc>
      </w:tr>
    </w:tbl>
    <w:p w14:paraId="7064CCBD" w14:textId="77777777" w:rsidR="00DB1CED" w:rsidRPr="00B67016" w:rsidRDefault="00DB1CED" w:rsidP="00DB1CED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076"/>
        <w:gridCol w:w="1987"/>
        <w:gridCol w:w="425"/>
        <w:gridCol w:w="572"/>
        <w:gridCol w:w="567"/>
        <w:gridCol w:w="454"/>
        <w:gridCol w:w="426"/>
        <w:gridCol w:w="543"/>
      </w:tblGrid>
      <w:tr w:rsidR="00DB1CED" w:rsidRPr="00B67016" w14:paraId="7E25E4BB" w14:textId="77777777" w:rsidTr="00DB1CED">
        <w:trPr>
          <w:trHeight w:val="170"/>
        </w:trPr>
        <w:tc>
          <w:tcPr>
            <w:tcW w:w="4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F74B4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79FD1BF1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en-US"/>
              </w:rPr>
              <w:t>Ćwiczenia (C)</w:t>
            </w:r>
          </w:p>
        </w:tc>
      </w:tr>
      <w:tr w:rsidR="00DB1CED" w:rsidRPr="00B67016" w14:paraId="4F71BCF8" w14:textId="77777777" w:rsidTr="00DB1CED">
        <w:trPr>
          <w:trHeight w:val="283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E7A0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6AB2F" w14:textId="77777777" w:rsidR="00DB1CED" w:rsidRPr="00B67016" w:rsidRDefault="00DB1CED" w:rsidP="00DB1C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C11FD8B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938A4AD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D1238E5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F1D7DF0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9752460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E013597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DB1CED" w:rsidRPr="00B67016" w14:paraId="51CDE538" w14:textId="77777777" w:rsidTr="00DB1CED">
        <w:trPr>
          <w:trHeight w:val="283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4B23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E5DC7" w14:textId="77777777" w:rsidR="00DB1CED" w:rsidRPr="00B67016" w:rsidRDefault="00DB1CED" w:rsidP="00DB1C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04987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1764B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3E236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9D641" w14:textId="77777777" w:rsidR="00DB1CED" w:rsidRPr="00B67016" w:rsidRDefault="00A63F6F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D7500" w14:textId="77777777" w:rsidR="00DB1CED" w:rsidRPr="00B67016" w:rsidRDefault="00A63F6F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E5560" w14:textId="6AB9E9AC" w:rsidR="00DB1CED" w:rsidRPr="00B67016" w:rsidRDefault="00A63F6F" w:rsidP="00DB76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DB765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DB1CED" w:rsidRPr="00B67016" w14:paraId="0C34DDE2" w14:textId="77777777" w:rsidTr="00DB1CED">
        <w:trPr>
          <w:trHeight w:val="283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68AA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FBF1B00" w14:textId="77777777" w:rsidR="00DB1CED" w:rsidRPr="00B67016" w:rsidRDefault="00DB1CED" w:rsidP="00DB1C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B8F4A" w14:textId="1C1FC1D0" w:rsidR="00DB1CED" w:rsidRPr="00B67016" w:rsidRDefault="00A63F6F" w:rsidP="00DB76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  <w:r w:rsidR="00DB7653"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DB1CED" w:rsidRPr="00B67016" w14:paraId="620DAAA7" w14:textId="77777777" w:rsidTr="00DB1CED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0CBF7" w14:textId="6C021F2F" w:rsidR="00DB1CED" w:rsidRPr="00B67016" w:rsidRDefault="00DB1CED" w:rsidP="00DB765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V</w:t>
            </w:r>
            <w:r w:rsidR="00DB7653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DB1CED" w:rsidRPr="00B67016" w14:paraId="10CE0944" w14:textId="77777777" w:rsidTr="00DB1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158C666" w14:textId="77777777" w:rsidR="00DB1CED" w:rsidRPr="00B67016" w:rsidRDefault="00DB1CED" w:rsidP="00DB1C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5C008F5" w14:textId="77777777" w:rsidR="00DB1CED" w:rsidRPr="00B67016" w:rsidRDefault="00DB1CED" w:rsidP="00DB1C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3244093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DB7653" w:rsidRPr="00B67016" w14:paraId="15B02E3D" w14:textId="77777777" w:rsidTr="00DB76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4294" w14:textId="77777777" w:rsidR="00DB7653" w:rsidRPr="00B67016" w:rsidRDefault="00DB7653" w:rsidP="00DB76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0F8A" w14:textId="0CC9C9BE" w:rsidR="00DB7653" w:rsidRPr="00E278D2" w:rsidRDefault="00DB7653" w:rsidP="00DB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3F6F">
              <w:rPr>
                <w:rFonts w:ascii="Times New Roman" w:hAnsi="Times New Roman" w:cs="Times New Roman"/>
              </w:rPr>
              <w:t>Planowanie rodziny. Metody regulacji poczęć.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10ED" w14:textId="104B6EDB" w:rsidR="00DB7653" w:rsidRPr="007D6803" w:rsidRDefault="00DB7653" w:rsidP="00DB76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D6803">
              <w:rPr>
                <w:rFonts w:ascii="Times New Roman" w:hAnsi="Times New Roman" w:cs="Times New Roman"/>
              </w:rPr>
              <w:t xml:space="preserve">D.W1.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D.W8</w:t>
            </w:r>
            <w:r>
              <w:rPr>
                <w:rFonts w:ascii="Times New Roman" w:hAnsi="Times New Roman" w:cs="Times New Roman"/>
              </w:rPr>
              <w:t>. D.W10. D.W14.</w:t>
            </w:r>
            <w:r w:rsidRPr="007D6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D.W17.</w:t>
            </w:r>
            <w:r>
              <w:rPr>
                <w:rFonts w:ascii="Times New Roman" w:hAnsi="Times New Roman" w:cs="Times New Roman"/>
              </w:rPr>
              <w:t xml:space="preserve"> D.W23. D.W29. D.W34.</w:t>
            </w:r>
            <w:r w:rsidRPr="007D6803">
              <w:rPr>
                <w:rFonts w:ascii="Times New Roman" w:hAnsi="Times New Roman" w:cs="Times New Roman"/>
              </w:rPr>
              <w:t xml:space="preserve"> D.U1.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 D.U3.</w:t>
            </w:r>
            <w:r>
              <w:rPr>
                <w:rFonts w:ascii="Times New Roman" w:hAnsi="Times New Roman" w:cs="Times New Roman"/>
              </w:rPr>
              <w:t xml:space="preserve"> D.U6. D.U8.</w:t>
            </w:r>
            <w:r w:rsidRPr="007D6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6803">
              <w:rPr>
                <w:rFonts w:ascii="Times New Roman" w:hAnsi="Times New Roman" w:cs="Times New Roman"/>
              </w:rPr>
              <w:t xml:space="preserve">D.U12.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D.U18. D.U20.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D.U2</w:t>
            </w:r>
            <w:r>
              <w:rPr>
                <w:rFonts w:ascii="Times New Roman" w:hAnsi="Times New Roman" w:cs="Times New Roman"/>
              </w:rPr>
              <w:t>7</w:t>
            </w:r>
            <w:r w:rsidRPr="007D6803">
              <w:rPr>
                <w:rFonts w:ascii="Times New Roman" w:hAnsi="Times New Roman" w:cs="Times New Roman"/>
              </w:rPr>
              <w:t>. D.U2</w:t>
            </w:r>
            <w:r>
              <w:rPr>
                <w:rFonts w:ascii="Times New Roman" w:hAnsi="Times New Roman" w:cs="Times New Roman"/>
              </w:rPr>
              <w:t>9</w:t>
            </w:r>
            <w:r w:rsidRPr="007D6803">
              <w:rPr>
                <w:rFonts w:ascii="Times New Roman" w:hAnsi="Times New Roman" w:cs="Times New Roman"/>
              </w:rPr>
              <w:t xml:space="preserve">. D.K1.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D.K15.</w:t>
            </w:r>
          </w:p>
        </w:tc>
      </w:tr>
      <w:tr w:rsidR="00DB7653" w:rsidRPr="00B67016" w14:paraId="0828BD1D" w14:textId="77777777" w:rsidTr="00DB76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A158" w14:textId="77777777" w:rsidR="00DB7653" w:rsidRPr="00B67016" w:rsidRDefault="00DB7653" w:rsidP="00DB76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E0" w14:textId="4BFB2077" w:rsidR="00DB7653" w:rsidRPr="00E278D2" w:rsidRDefault="00DB7653" w:rsidP="00DB7653">
            <w:pPr>
              <w:spacing w:after="0"/>
              <w:rPr>
                <w:rFonts w:ascii="Times New Roman" w:hAnsi="Times New Roman" w:cs="Times New Roman"/>
              </w:rPr>
            </w:pPr>
            <w:r w:rsidRPr="00E278D2">
              <w:rPr>
                <w:rFonts w:ascii="Times New Roman" w:hAnsi="Times New Roman" w:cs="Times New Roman"/>
              </w:rPr>
              <w:t>Zasady funkcjonowania Szkoły Rodzenia i jej zadania.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E21A" w14:textId="70FB62B8" w:rsidR="00DB7653" w:rsidRPr="007D6803" w:rsidRDefault="00DB7653" w:rsidP="00DB76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D6803">
              <w:rPr>
                <w:rFonts w:ascii="Times New Roman" w:hAnsi="Times New Roman" w:cs="Times New Roman"/>
              </w:rPr>
              <w:t xml:space="preserve">D.W1.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D.W8</w:t>
            </w:r>
            <w:r>
              <w:rPr>
                <w:rFonts w:ascii="Times New Roman" w:hAnsi="Times New Roman" w:cs="Times New Roman"/>
              </w:rPr>
              <w:t>. D.W10. D.W14.</w:t>
            </w:r>
            <w:r w:rsidRPr="007D6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D.W17.</w:t>
            </w:r>
            <w:r>
              <w:rPr>
                <w:rFonts w:ascii="Times New Roman" w:hAnsi="Times New Roman" w:cs="Times New Roman"/>
              </w:rPr>
              <w:t xml:space="preserve"> D.W23. </w:t>
            </w:r>
            <w:r>
              <w:rPr>
                <w:rFonts w:ascii="Times New Roman" w:hAnsi="Times New Roman" w:cs="Times New Roman"/>
              </w:rPr>
              <w:lastRenderedPageBreak/>
              <w:t>D.W29. D.W34.</w:t>
            </w:r>
            <w:r w:rsidRPr="007D6803">
              <w:rPr>
                <w:rFonts w:ascii="Times New Roman" w:hAnsi="Times New Roman" w:cs="Times New Roman"/>
              </w:rPr>
              <w:t xml:space="preserve"> D.U1.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 D.U3.</w:t>
            </w:r>
            <w:r>
              <w:rPr>
                <w:rFonts w:ascii="Times New Roman" w:hAnsi="Times New Roman" w:cs="Times New Roman"/>
              </w:rPr>
              <w:t xml:space="preserve"> D.U6. D.U8.</w:t>
            </w:r>
            <w:r w:rsidRPr="007D6803">
              <w:rPr>
                <w:rFonts w:ascii="Times New Roman" w:hAnsi="Times New Roman" w:cs="Times New Roman"/>
              </w:rPr>
              <w:t xml:space="preserve"> D.U12.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D.U18. D.U20.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D.U2</w:t>
            </w:r>
            <w:r>
              <w:rPr>
                <w:rFonts w:ascii="Times New Roman" w:hAnsi="Times New Roman" w:cs="Times New Roman"/>
              </w:rPr>
              <w:t>7</w:t>
            </w:r>
            <w:r w:rsidRPr="007D6803">
              <w:rPr>
                <w:rFonts w:ascii="Times New Roman" w:hAnsi="Times New Roman" w:cs="Times New Roman"/>
              </w:rPr>
              <w:t>. D.U2</w:t>
            </w:r>
            <w:r>
              <w:rPr>
                <w:rFonts w:ascii="Times New Roman" w:hAnsi="Times New Roman" w:cs="Times New Roman"/>
              </w:rPr>
              <w:t>9</w:t>
            </w:r>
            <w:r w:rsidRPr="007D6803">
              <w:rPr>
                <w:rFonts w:ascii="Times New Roman" w:hAnsi="Times New Roman" w:cs="Times New Roman"/>
              </w:rPr>
              <w:t xml:space="preserve">. D.K1.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D.K15.</w:t>
            </w:r>
          </w:p>
        </w:tc>
      </w:tr>
      <w:tr w:rsidR="00DB7653" w:rsidRPr="00B67016" w14:paraId="227DBF8E" w14:textId="77777777" w:rsidTr="00DB76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C7D2" w14:textId="77777777" w:rsidR="00DB7653" w:rsidRPr="00B67016" w:rsidRDefault="00DB7653" w:rsidP="00DB7653">
            <w:pPr>
              <w:pStyle w:val="Akapitzlist"/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854C" w14:textId="097DEB07" w:rsidR="00DB7653" w:rsidRPr="00E278D2" w:rsidRDefault="00DB7653" w:rsidP="00DB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78D2">
              <w:rPr>
                <w:rFonts w:ascii="Times New Roman" w:hAnsi="Times New Roman" w:cs="Times New Roman"/>
              </w:rPr>
              <w:t>Połóg fizjologiczny i powikłany. Karmienie naturalne. Zadania pielęgniarki.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B5CA" w14:textId="3ADFDDDB" w:rsidR="00DB7653" w:rsidRPr="007D6803" w:rsidRDefault="00DB7653" w:rsidP="00DB76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D6803">
              <w:rPr>
                <w:rFonts w:ascii="Times New Roman" w:hAnsi="Times New Roman" w:cs="Times New Roman"/>
              </w:rPr>
              <w:t xml:space="preserve">D.W1.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D.W8</w:t>
            </w:r>
            <w:r>
              <w:rPr>
                <w:rFonts w:ascii="Times New Roman" w:hAnsi="Times New Roman" w:cs="Times New Roman"/>
              </w:rPr>
              <w:t>. D.W10. D.W14.</w:t>
            </w:r>
            <w:r w:rsidRPr="007D6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D.W17.</w:t>
            </w:r>
            <w:r>
              <w:rPr>
                <w:rFonts w:ascii="Times New Roman" w:hAnsi="Times New Roman" w:cs="Times New Roman"/>
              </w:rPr>
              <w:t xml:space="preserve"> D.W23. D.W29. D.W34.</w:t>
            </w:r>
            <w:r w:rsidRPr="007D6803">
              <w:rPr>
                <w:rFonts w:ascii="Times New Roman" w:hAnsi="Times New Roman" w:cs="Times New Roman"/>
              </w:rPr>
              <w:t xml:space="preserve"> D.U1.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 D.U3.</w:t>
            </w:r>
            <w:r>
              <w:rPr>
                <w:rFonts w:ascii="Times New Roman" w:hAnsi="Times New Roman" w:cs="Times New Roman"/>
              </w:rPr>
              <w:t xml:space="preserve"> D.U6. D.U8.</w:t>
            </w:r>
            <w:r w:rsidRPr="007D6803">
              <w:rPr>
                <w:rFonts w:ascii="Times New Roman" w:hAnsi="Times New Roman" w:cs="Times New Roman"/>
              </w:rPr>
              <w:t xml:space="preserve"> D.U12.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D.U18. D.U20.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D.U2</w:t>
            </w:r>
            <w:r>
              <w:rPr>
                <w:rFonts w:ascii="Times New Roman" w:hAnsi="Times New Roman" w:cs="Times New Roman"/>
              </w:rPr>
              <w:t>7</w:t>
            </w:r>
            <w:r w:rsidRPr="007D6803">
              <w:rPr>
                <w:rFonts w:ascii="Times New Roman" w:hAnsi="Times New Roman" w:cs="Times New Roman"/>
              </w:rPr>
              <w:t>. D.U2</w:t>
            </w:r>
            <w:r>
              <w:rPr>
                <w:rFonts w:ascii="Times New Roman" w:hAnsi="Times New Roman" w:cs="Times New Roman"/>
              </w:rPr>
              <w:t>9</w:t>
            </w:r>
            <w:r w:rsidRPr="007D6803">
              <w:rPr>
                <w:rFonts w:ascii="Times New Roman" w:hAnsi="Times New Roman" w:cs="Times New Roman"/>
              </w:rPr>
              <w:t xml:space="preserve">. D.K1.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D.K15.</w:t>
            </w:r>
          </w:p>
        </w:tc>
      </w:tr>
      <w:tr w:rsidR="00DB7653" w:rsidRPr="00B67016" w14:paraId="4B388D24" w14:textId="77777777" w:rsidTr="00DB76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FDDF" w14:textId="35A938B0" w:rsidR="00DB7653" w:rsidRDefault="00DB7653" w:rsidP="00DB7653">
            <w:pPr>
              <w:pStyle w:val="Akapitzlist"/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034B" w14:textId="72526155" w:rsidR="00DB7653" w:rsidRPr="00E278D2" w:rsidRDefault="00DB7653" w:rsidP="00DB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8D2">
              <w:rPr>
                <w:rFonts w:ascii="Times New Roman" w:hAnsi="Times New Roman" w:cs="Times New Roman"/>
              </w:rPr>
              <w:t>Rozpoznanie ciąży, obliczanie terminu.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1F52" w14:textId="5D6CF044" w:rsidR="00DB7653" w:rsidRPr="007D6803" w:rsidRDefault="00DB7653" w:rsidP="00DB76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D6803">
              <w:rPr>
                <w:rFonts w:ascii="Times New Roman" w:hAnsi="Times New Roman" w:cs="Times New Roman"/>
              </w:rPr>
              <w:t xml:space="preserve">D.W1.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D.W8</w:t>
            </w:r>
            <w:r>
              <w:rPr>
                <w:rFonts w:ascii="Times New Roman" w:hAnsi="Times New Roman" w:cs="Times New Roman"/>
              </w:rPr>
              <w:t>. D.W10. D.W14.</w:t>
            </w:r>
            <w:r w:rsidRPr="007D6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D.W17.</w:t>
            </w:r>
            <w:r>
              <w:rPr>
                <w:rFonts w:ascii="Times New Roman" w:hAnsi="Times New Roman" w:cs="Times New Roman"/>
              </w:rPr>
              <w:t xml:space="preserve"> D.W23. D.W29. D.W34.</w:t>
            </w:r>
            <w:r w:rsidRPr="007D6803">
              <w:rPr>
                <w:rFonts w:ascii="Times New Roman" w:hAnsi="Times New Roman" w:cs="Times New Roman"/>
              </w:rPr>
              <w:t xml:space="preserve"> D.U1.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 D.U3.</w:t>
            </w:r>
            <w:r>
              <w:rPr>
                <w:rFonts w:ascii="Times New Roman" w:hAnsi="Times New Roman" w:cs="Times New Roman"/>
              </w:rPr>
              <w:t xml:space="preserve"> D.U6. D.U8.</w:t>
            </w:r>
            <w:r w:rsidRPr="007D6803">
              <w:rPr>
                <w:rFonts w:ascii="Times New Roman" w:hAnsi="Times New Roman" w:cs="Times New Roman"/>
              </w:rPr>
              <w:t xml:space="preserve"> D.U12.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 xml:space="preserve">D.U18. D.U20.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D.U2</w:t>
            </w:r>
            <w:r>
              <w:rPr>
                <w:rFonts w:ascii="Times New Roman" w:hAnsi="Times New Roman" w:cs="Times New Roman"/>
              </w:rPr>
              <w:t>7</w:t>
            </w:r>
            <w:r w:rsidRPr="007D6803">
              <w:rPr>
                <w:rFonts w:ascii="Times New Roman" w:hAnsi="Times New Roman" w:cs="Times New Roman"/>
              </w:rPr>
              <w:t>. D.U2</w:t>
            </w:r>
            <w:r>
              <w:rPr>
                <w:rFonts w:ascii="Times New Roman" w:hAnsi="Times New Roman" w:cs="Times New Roman"/>
              </w:rPr>
              <w:t>9</w:t>
            </w:r>
            <w:r w:rsidRPr="007D6803">
              <w:rPr>
                <w:rFonts w:ascii="Times New Roman" w:hAnsi="Times New Roman" w:cs="Times New Roman"/>
              </w:rPr>
              <w:t xml:space="preserve">. D.K1.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D6803">
              <w:rPr>
                <w:rFonts w:ascii="Times New Roman" w:hAnsi="Times New Roman" w:cs="Times New Roman"/>
              </w:rPr>
              <w:t>D.K15.</w:t>
            </w:r>
          </w:p>
        </w:tc>
      </w:tr>
    </w:tbl>
    <w:p w14:paraId="4D2A74C4" w14:textId="77777777" w:rsidR="006C7262" w:rsidRPr="00B67016" w:rsidRDefault="006C7262" w:rsidP="00DB1CED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085"/>
        <w:gridCol w:w="2127"/>
        <w:gridCol w:w="425"/>
        <w:gridCol w:w="425"/>
        <w:gridCol w:w="567"/>
        <w:gridCol w:w="454"/>
        <w:gridCol w:w="426"/>
        <w:gridCol w:w="538"/>
      </w:tblGrid>
      <w:tr w:rsidR="00DB1CED" w:rsidRPr="00B67016" w14:paraId="2A3CA1F4" w14:textId="77777777" w:rsidTr="00DB1CED">
        <w:trPr>
          <w:trHeight w:val="170"/>
        </w:trPr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C0873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2D2CC98B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Zajęcia praktyczne (ZP</w:t>
            </w:r>
            <w:r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)</w:t>
            </w:r>
          </w:p>
        </w:tc>
      </w:tr>
      <w:tr w:rsidR="00DB1CED" w:rsidRPr="00B67016" w14:paraId="2F526787" w14:textId="77777777" w:rsidTr="00DB1CED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D9EA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DE2C3" w14:textId="77777777" w:rsidR="00DB1CED" w:rsidRPr="00B67016" w:rsidRDefault="00DB1CED" w:rsidP="00DB1C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0313D4F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C0A042D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74EEB39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9A29803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DAE8EAB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CA41F52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343E05" w:rsidRPr="00B67016" w14:paraId="292FC691" w14:textId="77777777" w:rsidTr="00DB1CED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7E9D" w14:textId="77777777" w:rsidR="00343E05" w:rsidRPr="00B67016" w:rsidRDefault="00343E05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7F4F9" w14:textId="77777777" w:rsidR="00343E05" w:rsidRPr="00B67016" w:rsidRDefault="00343E05" w:rsidP="00DB1C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DC72D" w14:textId="77777777" w:rsidR="00343E05" w:rsidRPr="00B67016" w:rsidRDefault="00343E05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EF790" w14:textId="77777777" w:rsidR="00343E05" w:rsidRPr="00B67016" w:rsidRDefault="00343E05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C5702" w14:textId="77777777" w:rsidR="00343E05" w:rsidRPr="00B67016" w:rsidRDefault="00343E05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2BFC5" w14:textId="77777777" w:rsidR="00343E05" w:rsidRPr="00B67016" w:rsidRDefault="00343E05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AC74" w14:textId="77777777" w:rsidR="00343E05" w:rsidRPr="00B67016" w:rsidRDefault="00343E05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BA758" w14:textId="707DF39E" w:rsidR="00343E05" w:rsidRPr="00B67016" w:rsidRDefault="00DB7653" w:rsidP="00753F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343E05" w:rsidRPr="00B67016" w14:paraId="7E4D9738" w14:textId="77777777" w:rsidTr="00DB1CED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7C39" w14:textId="77777777" w:rsidR="00343E05" w:rsidRPr="00B67016" w:rsidRDefault="00343E05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675E7C" w14:textId="77777777" w:rsidR="00343E05" w:rsidRPr="00B67016" w:rsidRDefault="00343E05" w:rsidP="00DB1C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0BBB3" w14:textId="1B669B68" w:rsidR="00343E05" w:rsidRPr="00B67016" w:rsidRDefault="00DB7653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80</w:t>
            </w:r>
          </w:p>
        </w:tc>
      </w:tr>
      <w:tr w:rsidR="00343E05" w:rsidRPr="00B67016" w14:paraId="386B2EF5" w14:textId="77777777" w:rsidTr="00DB1CED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F2D58" w14:textId="77777777" w:rsidR="00343E05" w:rsidRPr="00B67016" w:rsidRDefault="00343E05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VI</w:t>
            </w:r>
          </w:p>
        </w:tc>
      </w:tr>
      <w:tr w:rsidR="00343E05" w:rsidRPr="00B67016" w14:paraId="61CC2AC9" w14:textId="77777777" w:rsidTr="00DB1CE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F54A5F" w14:textId="77777777" w:rsidR="00343E05" w:rsidRPr="00B67016" w:rsidRDefault="00343E05" w:rsidP="00DB1C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732CF11" w14:textId="77777777" w:rsidR="00343E05" w:rsidRPr="00B67016" w:rsidRDefault="00343E05" w:rsidP="00DB1C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33E8DA2" w14:textId="77777777" w:rsidR="00343E05" w:rsidRPr="00B67016" w:rsidRDefault="00343E05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lang w:eastAsia="en-US"/>
              </w:rPr>
              <w:t>do konkretnego modułowego efektu uczenia się</w:t>
            </w:r>
          </w:p>
        </w:tc>
      </w:tr>
      <w:tr w:rsidR="00F7610F" w:rsidRPr="00B67016" w14:paraId="2193FA15" w14:textId="77777777" w:rsidTr="005870E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DEE" w14:textId="77777777" w:rsidR="00F7610F" w:rsidRPr="00B67016" w:rsidRDefault="00F7610F" w:rsidP="00F761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B64B" w14:textId="77777777" w:rsidR="00F7610F" w:rsidRPr="00E278D2" w:rsidRDefault="00F7610F" w:rsidP="00F7610F">
            <w:pPr>
              <w:spacing w:after="0"/>
              <w:ind w:right="-288"/>
              <w:rPr>
                <w:rFonts w:ascii="Times New Roman" w:hAnsi="Times New Roman" w:cs="Times New Roman"/>
                <w:bCs/>
              </w:rPr>
            </w:pPr>
            <w:r w:rsidRPr="00E278D2">
              <w:rPr>
                <w:rFonts w:ascii="Times New Roman" w:hAnsi="Times New Roman" w:cs="Times New Roman"/>
                <w:bCs/>
              </w:rPr>
              <w:t>Wprowadzenie do zajęć praktycznych. Prz</w:t>
            </w:r>
            <w:r>
              <w:rPr>
                <w:rFonts w:ascii="Times New Roman" w:hAnsi="Times New Roman" w:cs="Times New Roman"/>
                <w:bCs/>
              </w:rPr>
              <w:t xml:space="preserve">yjęcie położnicy </w:t>
            </w:r>
            <w:r>
              <w:rPr>
                <w:rFonts w:ascii="Times New Roman" w:hAnsi="Times New Roman" w:cs="Times New Roman"/>
                <w:bCs/>
              </w:rPr>
              <w:br/>
              <w:t>i noworodka na Oddział Położniczy z Bloku P</w:t>
            </w:r>
            <w:r w:rsidRPr="00E278D2">
              <w:rPr>
                <w:rFonts w:ascii="Times New Roman" w:hAnsi="Times New Roman" w:cs="Times New Roman"/>
                <w:bCs/>
              </w:rPr>
              <w:t>orodowego. Dokumentacja oddziału.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2534" w14:textId="081FADF0" w:rsidR="00F7610F" w:rsidRPr="007D6803" w:rsidRDefault="00F7610F" w:rsidP="00F7610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A22B9">
              <w:rPr>
                <w:rFonts w:ascii="Times New Roman" w:hAnsi="Times New Roman" w:cs="Times New Roman"/>
              </w:rPr>
              <w:t>D.W1. - D.W8. D.W10. D.W14. - D.W17. D.W23. D.W29. D.W34. D.U1.-  D.U3. D.U6. D.U8. D.U12. - D.U18. D.U20. - D.U27. D.U29. D.K1. - D.K15.</w:t>
            </w:r>
          </w:p>
        </w:tc>
      </w:tr>
      <w:tr w:rsidR="00F7610F" w:rsidRPr="00B67016" w14:paraId="2E01DA48" w14:textId="77777777" w:rsidTr="005870E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854" w14:textId="77777777" w:rsidR="00F7610F" w:rsidRPr="00B67016" w:rsidRDefault="00F7610F" w:rsidP="00F761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0A0A" w14:textId="77777777" w:rsidR="00F7610F" w:rsidRPr="00E278D2" w:rsidRDefault="00F7610F" w:rsidP="00F7610F">
            <w:pPr>
              <w:spacing w:after="0"/>
              <w:ind w:right="-288"/>
              <w:rPr>
                <w:rFonts w:ascii="Times New Roman" w:hAnsi="Times New Roman" w:cs="Times New Roman"/>
                <w:bCs/>
              </w:rPr>
            </w:pPr>
            <w:r w:rsidRPr="00E278D2">
              <w:rPr>
                <w:rFonts w:ascii="Times New Roman" w:hAnsi="Times New Roman" w:cs="Times New Roman"/>
                <w:bCs/>
              </w:rPr>
              <w:t xml:space="preserve">Obserwacja i pielęgnacja położnicy w pierwszych dobach </w:t>
            </w:r>
            <w:r w:rsidRPr="00E278D2">
              <w:rPr>
                <w:rFonts w:ascii="Times New Roman" w:hAnsi="Times New Roman" w:cs="Times New Roman"/>
                <w:bCs/>
              </w:rPr>
              <w:br/>
              <w:t>po porodzie fizjologicznym i cięciu cesarskim.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256F" w14:textId="4260732E" w:rsidR="00F7610F" w:rsidRPr="007D6803" w:rsidRDefault="00F7610F" w:rsidP="00F7610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A22B9">
              <w:rPr>
                <w:rFonts w:ascii="Times New Roman" w:hAnsi="Times New Roman" w:cs="Times New Roman"/>
              </w:rPr>
              <w:t>D.W1. - D.W8. D.W10. D.W14. - D.W17. D.W23. D.W29. D.W34. D.U1.-  D.U3. D.U6. D.U8. D.U12. - D.U18. D.U20. - D.U27. D.U29. D.K1. - D.K15.</w:t>
            </w:r>
          </w:p>
        </w:tc>
      </w:tr>
      <w:tr w:rsidR="00F7610F" w:rsidRPr="00B67016" w14:paraId="1A3ED301" w14:textId="77777777" w:rsidTr="005870E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D686" w14:textId="77777777" w:rsidR="00F7610F" w:rsidRPr="00B67016" w:rsidRDefault="00F7610F" w:rsidP="00F761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8868" w14:textId="77777777" w:rsidR="00F7610F" w:rsidRPr="00E278D2" w:rsidRDefault="00F7610F" w:rsidP="00F7610F">
            <w:pPr>
              <w:spacing w:after="0"/>
              <w:ind w:right="-288"/>
              <w:rPr>
                <w:rFonts w:ascii="Times New Roman" w:hAnsi="Times New Roman" w:cs="Times New Roman"/>
                <w:bCs/>
              </w:rPr>
            </w:pPr>
            <w:r w:rsidRPr="00E278D2">
              <w:rPr>
                <w:rFonts w:ascii="Times New Roman" w:hAnsi="Times New Roman" w:cs="Times New Roman"/>
                <w:bCs/>
              </w:rPr>
              <w:t>Promocja karmienia naturalnego.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BA52" w14:textId="092F7EE3" w:rsidR="00F7610F" w:rsidRPr="007D6803" w:rsidRDefault="00F7610F" w:rsidP="00F7610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A22B9">
              <w:rPr>
                <w:rFonts w:ascii="Times New Roman" w:hAnsi="Times New Roman" w:cs="Times New Roman"/>
              </w:rPr>
              <w:t>D.W1. - D.W8. D.W10. D.W14. - D.W17. D.W23. D.W29. D.W34. D.U1.-  D.U3. D.U6. D.U8. D.U12. - D.U18. D.U20. - D.U27. D.U29. D.K1. - D.K15.</w:t>
            </w:r>
          </w:p>
        </w:tc>
      </w:tr>
      <w:tr w:rsidR="00F7610F" w:rsidRPr="00B67016" w14:paraId="0ED636BC" w14:textId="77777777" w:rsidTr="005870E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8089" w14:textId="77777777" w:rsidR="00F7610F" w:rsidRPr="00B67016" w:rsidRDefault="00F7610F" w:rsidP="00F761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0A4B" w14:textId="77777777" w:rsidR="00F7610F" w:rsidRPr="00E278D2" w:rsidRDefault="00F7610F" w:rsidP="00F7610F">
            <w:pPr>
              <w:spacing w:after="0"/>
              <w:ind w:right="-288"/>
              <w:rPr>
                <w:rFonts w:ascii="Times New Roman" w:hAnsi="Times New Roman" w:cs="Times New Roman"/>
                <w:bCs/>
              </w:rPr>
            </w:pPr>
            <w:r w:rsidRPr="00E278D2">
              <w:rPr>
                <w:rFonts w:ascii="Times New Roman" w:hAnsi="Times New Roman" w:cs="Times New Roman"/>
                <w:bCs/>
              </w:rPr>
              <w:t>Pielęgnowanie położnicy w połogu powikłanym.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C946" w14:textId="7E236F67" w:rsidR="00F7610F" w:rsidRPr="007D6803" w:rsidRDefault="00F7610F" w:rsidP="00F7610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A22B9">
              <w:rPr>
                <w:rFonts w:ascii="Times New Roman" w:hAnsi="Times New Roman" w:cs="Times New Roman"/>
              </w:rPr>
              <w:t xml:space="preserve">D.W1. - D.W8. D.W10. D.W14. - D.W17. D.W23. D.W29. D.W34. D.U1.-  </w:t>
            </w:r>
            <w:r w:rsidRPr="009A22B9">
              <w:rPr>
                <w:rFonts w:ascii="Times New Roman" w:hAnsi="Times New Roman" w:cs="Times New Roman"/>
              </w:rPr>
              <w:lastRenderedPageBreak/>
              <w:t>D.U3. D.U6. D.U8. D.U12. - D.U18. D.U20. - D.U27. D.U29. D.K1. - D.K15.</w:t>
            </w:r>
          </w:p>
        </w:tc>
      </w:tr>
      <w:tr w:rsidR="00F7610F" w:rsidRPr="00B67016" w14:paraId="26CFEA2A" w14:textId="77777777" w:rsidTr="005870E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7588" w14:textId="77777777" w:rsidR="00F7610F" w:rsidRPr="00B67016" w:rsidRDefault="00F7610F" w:rsidP="00F761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B4D4" w14:textId="77777777" w:rsidR="00F7610F" w:rsidRPr="00E278D2" w:rsidRDefault="00F7610F" w:rsidP="00F7610F">
            <w:pPr>
              <w:spacing w:after="0"/>
              <w:ind w:right="-288"/>
              <w:rPr>
                <w:rFonts w:ascii="Times New Roman" w:hAnsi="Times New Roman" w:cs="Times New Roman"/>
                <w:bCs/>
              </w:rPr>
            </w:pPr>
            <w:r w:rsidRPr="00E278D2">
              <w:rPr>
                <w:rFonts w:ascii="Times New Roman" w:hAnsi="Times New Roman" w:cs="Times New Roman"/>
                <w:bCs/>
              </w:rPr>
              <w:t>Udział pielęgniarki w diagnostyce ginekologicznej. Dokumentacja oddziału.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FB5C" w14:textId="3075B150" w:rsidR="00F7610F" w:rsidRPr="007D6803" w:rsidRDefault="00F7610F" w:rsidP="00F7610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A22B9">
              <w:rPr>
                <w:rFonts w:ascii="Times New Roman" w:hAnsi="Times New Roman" w:cs="Times New Roman"/>
              </w:rPr>
              <w:t>D.W1. - D.W8. D.W10. D.W14. - D.W17. D.W23. D.W29. D.W34. D.U1.-  D.U3. D.U6. D.U8. D.U12. - D.U18. D.U20. - D.U27. D.U29. D.K1. - D.K15.</w:t>
            </w:r>
          </w:p>
        </w:tc>
      </w:tr>
      <w:tr w:rsidR="00F7610F" w:rsidRPr="00B67016" w14:paraId="687CEB83" w14:textId="77777777" w:rsidTr="005870E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1CE9" w14:textId="77777777" w:rsidR="00F7610F" w:rsidRPr="00B67016" w:rsidRDefault="00F7610F" w:rsidP="00F761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CD57" w14:textId="77777777" w:rsidR="00F7610F" w:rsidRPr="00E278D2" w:rsidRDefault="00F7610F" w:rsidP="00F7610F">
            <w:pPr>
              <w:spacing w:after="0"/>
              <w:ind w:right="-288"/>
              <w:rPr>
                <w:rFonts w:ascii="Times New Roman" w:hAnsi="Times New Roman" w:cs="Times New Roman"/>
                <w:bCs/>
              </w:rPr>
            </w:pPr>
            <w:r w:rsidRPr="00E278D2">
              <w:rPr>
                <w:rFonts w:ascii="Times New Roman" w:hAnsi="Times New Roman" w:cs="Times New Roman"/>
                <w:bCs/>
              </w:rPr>
              <w:t>Zadania pielęgniarki w gabinecie zabiegowym.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735F" w14:textId="2E201D4F" w:rsidR="00F7610F" w:rsidRPr="007D6803" w:rsidRDefault="00F7610F" w:rsidP="00F7610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A22B9">
              <w:rPr>
                <w:rFonts w:ascii="Times New Roman" w:hAnsi="Times New Roman" w:cs="Times New Roman"/>
              </w:rPr>
              <w:t>D.W1. - D.W8. D.W10. D.W14. - D.W17. D.W23. D.W29. D.W34. D.U1.-  D.U3. D.U6. D.U8. D.U12. - D.U18. D.U20. - D.U27. D.U29. D.K1. - D.K15.</w:t>
            </w:r>
          </w:p>
        </w:tc>
      </w:tr>
      <w:tr w:rsidR="00F7610F" w:rsidRPr="00B67016" w14:paraId="58533BEA" w14:textId="77777777" w:rsidTr="005870E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EED" w14:textId="77777777" w:rsidR="00F7610F" w:rsidRPr="00B67016" w:rsidRDefault="00F7610F" w:rsidP="00F761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F7DF" w14:textId="77777777" w:rsidR="00F7610F" w:rsidRPr="00E278D2" w:rsidRDefault="00F7610F" w:rsidP="00F7610F">
            <w:pPr>
              <w:spacing w:after="0"/>
              <w:rPr>
                <w:rFonts w:ascii="Times New Roman" w:hAnsi="Times New Roman" w:cs="Times New Roman"/>
              </w:rPr>
            </w:pPr>
            <w:r w:rsidRPr="00E278D2">
              <w:rPr>
                <w:rFonts w:ascii="Times New Roman" w:hAnsi="Times New Roman" w:cs="Times New Roman"/>
                <w:bCs/>
              </w:rPr>
              <w:t>Pielęgnowanie w powikłanym przebiegu pooperacyjnym. Promocja zdrowia.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14AF" w14:textId="211131F9" w:rsidR="00F7610F" w:rsidRPr="007D6803" w:rsidRDefault="00F7610F" w:rsidP="00F7610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A22B9">
              <w:rPr>
                <w:rFonts w:ascii="Times New Roman" w:hAnsi="Times New Roman" w:cs="Times New Roman"/>
              </w:rPr>
              <w:t>D.W1. - D.W8. D.W10. D.W14. - D.W17. D.W23. D.W29. D.W34. D.U1.-  D.U3. D.U6. D.U8. D.U12. - D.U18. D.U20. - D.U27. D.U29. D.K1. - D.K15.</w:t>
            </w:r>
          </w:p>
        </w:tc>
      </w:tr>
      <w:tr w:rsidR="00F7610F" w:rsidRPr="00B67016" w14:paraId="563591D0" w14:textId="77777777" w:rsidTr="005870E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5EA5" w14:textId="77777777" w:rsidR="00F7610F" w:rsidRPr="00B67016" w:rsidRDefault="00F7610F" w:rsidP="00F761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A33A" w14:textId="77777777" w:rsidR="00F7610F" w:rsidRPr="00E278D2" w:rsidRDefault="00F7610F" w:rsidP="00F7610F">
            <w:pPr>
              <w:spacing w:after="0"/>
              <w:rPr>
                <w:rFonts w:ascii="Times New Roman" w:hAnsi="Times New Roman" w:cs="Times New Roman"/>
              </w:rPr>
            </w:pPr>
            <w:r w:rsidRPr="00E278D2">
              <w:rPr>
                <w:rFonts w:ascii="Times New Roman" w:hAnsi="Times New Roman" w:cs="Times New Roman"/>
                <w:bCs/>
              </w:rPr>
              <w:t>Przygotowanie pacjentki do zabiegu operacyjnego. Pielęgnowanie po operacji.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C641" w14:textId="2BB6E1DE" w:rsidR="00F7610F" w:rsidRPr="007D6803" w:rsidRDefault="00F7610F" w:rsidP="00F7610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A22B9">
              <w:rPr>
                <w:rFonts w:ascii="Times New Roman" w:hAnsi="Times New Roman" w:cs="Times New Roman"/>
              </w:rPr>
              <w:t>D.W1. - D.W8. D.W10. D.W14. - D.W17. D.W23. D.W29. D.W34. D.U1.-  D.U3. D.U6. D.U8. D.U12. - D.U18. D.U20. - D.U27. D.U29. D.K1. - D.K15.</w:t>
            </w:r>
          </w:p>
        </w:tc>
      </w:tr>
    </w:tbl>
    <w:p w14:paraId="6027CF79" w14:textId="77777777" w:rsidR="00DB1CED" w:rsidRDefault="00DB1CED" w:rsidP="00DB1CED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085"/>
        <w:gridCol w:w="2127"/>
        <w:gridCol w:w="420"/>
        <w:gridCol w:w="425"/>
        <w:gridCol w:w="567"/>
        <w:gridCol w:w="426"/>
        <w:gridCol w:w="459"/>
        <w:gridCol w:w="538"/>
      </w:tblGrid>
      <w:tr w:rsidR="00DB1CED" w:rsidRPr="00B67016" w14:paraId="18E2BE5D" w14:textId="77777777" w:rsidTr="00DB1CED">
        <w:trPr>
          <w:trHeight w:val="170"/>
        </w:trPr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F38E9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64472852" w14:textId="77777777" w:rsidR="00DB1CED" w:rsidRPr="00B67016" w:rsidRDefault="00753F83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Praca własna studenta (PW)</w:t>
            </w:r>
          </w:p>
        </w:tc>
      </w:tr>
      <w:tr w:rsidR="00DB1CED" w:rsidRPr="00B67016" w14:paraId="610A28E2" w14:textId="77777777" w:rsidTr="00DB1CED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B0D4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593F4" w14:textId="77777777" w:rsidR="00DB1CED" w:rsidRPr="00B67016" w:rsidRDefault="00DB1CED" w:rsidP="00DB1C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2E9B070" w14:textId="77777777" w:rsidR="00DB1CED" w:rsidRPr="00FA7BB8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A228663" w14:textId="77777777" w:rsidR="00DB1CED" w:rsidRPr="00FA7BB8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98A6BAB" w14:textId="77777777" w:rsidR="00DB1CED" w:rsidRPr="00FA7BB8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E514194" w14:textId="77777777" w:rsidR="00DB1CED" w:rsidRPr="00FA7BB8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E4DCF64" w14:textId="77777777" w:rsidR="00DB1CED" w:rsidRPr="00FA7BB8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A19F649" w14:textId="77777777" w:rsidR="00DB1CED" w:rsidRPr="00FA7BB8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VI</w:t>
            </w:r>
          </w:p>
        </w:tc>
      </w:tr>
      <w:tr w:rsidR="00DB1CED" w:rsidRPr="00B67016" w14:paraId="4D496E13" w14:textId="77777777" w:rsidTr="00DB1CED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4230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B0E57" w14:textId="77777777" w:rsidR="00DB1CED" w:rsidRPr="00B67016" w:rsidRDefault="00DB1CED" w:rsidP="00DB1C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216D1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22976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D9664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F6459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9AB6E" w14:textId="77777777" w:rsidR="00DB1CED" w:rsidRPr="00B67016" w:rsidRDefault="00343E05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299F7" w14:textId="6451B46A" w:rsidR="00DB1CED" w:rsidRPr="00B67016" w:rsidRDefault="00DB7653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DB1CED" w:rsidRPr="00B67016" w14:paraId="03F11BC2" w14:textId="77777777" w:rsidTr="00DB1CED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A479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A827A11" w14:textId="77777777" w:rsidR="00DB1CED" w:rsidRPr="00B67016" w:rsidRDefault="00DB1CED" w:rsidP="00DB1C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1BC49" w14:textId="70B5F34F" w:rsidR="00DB1CED" w:rsidRPr="00B67016" w:rsidRDefault="00DB7653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30</w:t>
            </w:r>
          </w:p>
        </w:tc>
      </w:tr>
      <w:tr w:rsidR="00DB1CED" w:rsidRPr="00B67016" w14:paraId="6A12CF3C" w14:textId="77777777" w:rsidTr="00DB1CED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28FC8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semestr </w:t>
            </w:r>
            <w:r w:rsidR="00343E05">
              <w:rPr>
                <w:rFonts w:ascii="Times New Roman" w:hAnsi="Times New Roman" w:cs="Times New Roman"/>
                <w:b/>
                <w:lang w:eastAsia="en-US"/>
              </w:rPr>
              <w:t>V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DB1CED" w:rsidRPr="00B67016" w14:paraId="7C2DE238" w14:textId="77777777" w:rsidTr="00DB1CE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EA519FE" w14:textId="77777777" w:rsidR="00DB1CED" w:rsidRPr="00B67016" w:rsidRDefault="00DB1CED" w:rsidP="00DB1C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EE32660" w14:textId="77777777" w:rsidR="00DB1CED" w:rsidRPr="00B67016" w:rsidRDefault="00DB1CED" w:rsidP="00DB1C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B440983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lang w:eastAsia="en-US"/>
              </w:rPr>
              <w:t>do konkretnego modułowego efektu uczenia się</w:t>
            </w:r>
          </w:p>
        </w:tc>
      </w:tr>
      <w:tr w:rsidR="00F7610F" w:rsidRPr="00B67016" w14:paraId="21152038" w14:textId="77777777" w:rsidTr="00DB76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7376" w14:textId="77777777" w:rsidR="00F7610F" w:rsidRPr="00B67016" w:rsidRDefault="00F7610F" w:rsidP="00DB76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25C0" w14:textId="77777777" w:rsidR="00F7610F" w:rsidRPr="00E278D2" w:rsidRDefault="00F7610F" w:rsidP="00DB7653">
            <w:pPr>
              <w:spacing w:after="0"/>
              <w:rPr>
                <w:rFonts w:ascii="Times New Roman" w:hAnsi="Times New Roman" w:cs="Times New Roman"/>
              </w:rPr>
            </w:pPr>
            <w:r w:rsidRPr="00E278D2">
              <w:rPr>
                <w:rFonts w:ascii="Times New Roman" w:hAnsi="Times New Roman" w:cs="Times New Roman"/>
              </w:rPr>
              <w:t>Zagrożenia ciąży w przebiegu chorób matki.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ECD8" w14:textId="021A1B2F" w:rsidR="00F7610F" w:rsidRPr="007D6803" w:rsidRDefault="00F7610F" w:rsidP="00DB76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71EFF">
              <w:rPr>
                <w:rFonts w:ascii="Times New Roman" w:hAnsi="Times New Roman" w:cs="Times New Roman"/>
              </w:rPr>
              <w:t>D.W1. - D.W8. D.W10. D.W14. - D.W17. D.W23. D.W29. D.W34. D.U1.-  D.U3. D.U6. D.U8. D.U12. - D.U18. D.U20. - D.U27. D.U29. D.K1. - D.K15.</w:t>
            </w:r>
          </w:p>
        </w:tc>
      </w:tr>
      <w:tr w:rsidR="00F7610F" w:rsidRPr="00B67016" w14:paraId="5994DAA0" w14:textId="77777777" w:rsidTr="00DB76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C0A9" w14:textId="77777777" w:rsidR="00F7610F" w:rsidRPr="00B67016" w:rsidRDefault="00F7610F" w:rsidP="00DB76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F5B4" w14:textId="77777777" w:rsidR="00F7610F" w:rsidRPr="00E278D2" w:rsidRDefault="00F7610F" w:rsidP="00DB7653">
            <w:pPr>
              <w:spacing w:after="0"/>
              <w:rPr>
                <w:rFonts w:ascii="Times New Roman" w:hAnsi="Times New Roman" w:cs="Times New Roman"/>
              </w:rPr>
            </w:pPr>
            <w:r w:rsidRPr="00E278D2">
              <w:rPr>
                <w:rFonts w:ascii="Times New Roman" w:hAnsi="Times New Roman" w:cs="Times New Roman"/>
              </w:rPr>
              <w:t>Zagrożenia ciąży porodem przedwczesny</w:t>
            </w:r>
            <w:r>
              <w:rPr>
                <w:rFonts w:ascii="Times New Roman" w:hAnsi="Times New Roman" w:cs="Times New Roman"/>
              </w:rPr>
              <w:t>m</w:t>
            </w:r>
            <w:r w:rsidRPr="00E2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B9DA" w14:textId="3E918CF3" w:rsidR="00F7610F" w:rsidRPr="007D6803" w:rsidRDefault="00F7610F" w:rsidP="00DB76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71EFF">
              <w:rPr>
                <w:rFonts w:ascii="Times New Roman" w:hAnsi="Times New Roman" w:cs="Times New Roman"/>
              </w:rPr>
              <w:t xml:space="preserve">D.W1. - D.W8. D.W10. D.W14. - D.W17. D.W23. D.W29. D.W34. D.U1.-  D.U3. D.U6. D.U8. D.U12. - </w:t>
            </w:r>
            <w:r w:rsidRPr="00671EFF">
              <w:rPr>
                <w:rFonts w:ascii="Times New Roman" w:hAnsi="Times New Roman" w:cs="Times New Roman"/>
              </w:rPr>
              <w:lastRenderedPageBreak/>
              <w:t>D.U18. D.U20. - D.U27. D.U29. D.K1. - D.K15.</w:t>
            </w:r>
          </w:p>
        </w:tc>
      </w:tr>
      <w:tr w:rsidR="00F7610F" w:rsidRPr="00B67016" w14:paraId="7A87C48E" w14:textId="77777777" w:rsidTr="00DB76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24AF" w14:textId="77777777" w:rsidR="00F7610F" w:rsidRPr="00B67016" w:rsidRDefault="00F7610F" w:rsidP="00DB76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3161" w14:textId="77777777" w:rsidR="00F7610F" w:rsidRPr="00E278D2" w:rsidRDefault="00F7610F" w:rsidP="00DB7653">
            <w:pPr>
              <w:spacing w:after="0"/>
              <w:rPr>
                <w:rFonts w:ascii="Times New Roman" w:hAnsi="Times New Roman" w:cs="Times New Roman"/>
              </w:rPr>
            </w:pPr>
            <w:r w:rsidRPr="00E278D2">
              <w:rPr>
                <w:rFonts w:ascii="Times New Roman" w:hAnsi="Times New Roman" w:cs="Times New Roman"/>
              </w:rPr>
              <w:t>Krwawienia w I i II połowie ciąży.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2DFB" w14:textId="70D92CEE" w:rsidR="00F7610F" w:rsidRPr="007D6803" w:rsidRDefault="00F7610F" w:rsidP="00DB76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71EFF">
              <w:rPr>
                <w:rFonts w:ascii="Times New Roman" w:hAnsi="Times New Roman" w:cs="Times New Roman"/>
              </w:rPr>
              <w:t>D.W1. - D.W8. D.W10. D.W14. - D.W17. D.W23. D.W29. D.W34. D.U1.-  D.U3. D.U6. D.U8. D.U12. - D.U18. D.U20. - D.U27. D.U29. D.K1. - D.K15.</w:t>
            </w:r>
          </w:p>
        </w:tc>
      </w:tr>
      <w:tr w:rsidR="00F7610F" w:rsidRPr="00B67016" w14:paraId="59CD4008" w14:textId="77777777" w:rsidTr="00DB76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7BA3" w14:textId="77777777" w:rsidR="00F7610F" w:rsidRPr="00B67016" w:rsidRDefault="00F7610F" w:rsidP="00DB76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0664" w14:textId="77777777" w:rsidR="00F7610F" w:rsidRPr="00E278D2" w:rsidRDefault="00F7610F" w:rsidP="00DB7653">
            <w:pPr>
              <w:spacing w:after="0"/>
              <w:rPr>
                <w:rFonts w:ascii="Times New Roman" w:hAnsi="Times New Roman" w:cs="Times New Roman"/>
              </w:rPr>
            </w:pPr>
            <w:r w:rsidRPr="00E278D2">
              <w:rPr>
                <w:rFonts w:ascii="Times New Roman" w:hAnsi="Times New Roman" w:cs="Times New Roman"/>
              </w:rPr>
              <w:t xml:space="preserve">Rodzaje operacji ginekologicznych i zadania pielęgniarki </w:t>
            </w:r>
            <w:r w:rsidRPr="00E278D2">
              <w:rPr>
                <w:rFonts w:ascii="Times New Roman" w:hAnsi="Times New Roman" w:cs="Times New Roman"/>
              </w:rPr>
              <w:br/>
              <w:t>w okresie okołooperacyjnym.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EC91" w14:textId="569D9175" w:rsidR="00F7610F" w:rsidRPr="007D6803" w:rsidRDefault="00F7610F" w:rsidP="00DB76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71EFF">
              <w:rPr>
                <w:rFonts w:ascii="Times New Roman" w:hAnsi="Times New Roman" w:cs="Times New Roman"/>
              </w:rPr>
              <w:t>D.W1. - D.W8. D.W10. D.W14. - D.W17. D.W23. D.W29. D.W34. D.U1.-  D.U3. D.U6. D.U8. D.U12. - D.U18. D.U20. - D.U27. D.U29. D.K1. - D.K15.</w:t>
            </w:r>
          </w:p>
        </w:tc>
      </w:tr>
      <w:tr w:rsidR="00F7610F" w:rsidRPr="00B67016" w14:paraId="0C9F114A" w14:textId="77777777" w:rsidTr="00DB76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4614" w14:textId="77777777" w:rsidR="00F7610F" w:rsidRPr="00B67016" w:rsidRDefault="00F7610F" w:rsidP="00DB76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3891" w14:textId="77777777" w:rsidR="00F7610F" w:rsidRPr="00E278D2" w:rsidRDefault="00F7610F" w:rsidP="00DB7653">
            <w:pPr>
              <w:spacing w:after="0"/>
              <w:rPr>
                <w:rFonts w:ascii="Times New Roman" w:hAnsi="Times New Roman" w:cs="Times New Roman"/>
              </w:rPr>
            </w:pPr>
            <w:r w:rsidRPr="00E278D2">
              <w:rPr>
                <w:rFonts w:ascii="Times New Roman" w:hAnsi="Times New Roman" w:cs="Times New Roman"/>
              </w:rPr>
              <w:t>Pozycje wertykalne w czasie porodu.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0192" w14:textId="75E21E07" w:rsidR="00F7610F" w:rsidRPr="007D6803" w:rsidRDefault="00F7610F" w:rsidP="00DB76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71EFF">
              <w:rPr>
                <w:rFonts w:ascii="Times New Roman" w:hAnsi="Times New Roman" w:cs="Times New Roman"/>
              </w:rPr>
              <w:t>D.W1. - D.W8. D.W10. D.W14. - D.W17. D.W23. D.W29. D.W34. D.U1.-  D.U3. D.U6. D.U8. D.U12. - D.U18. D.U20. - D.U27. D.U29. D.K1. - D.K15.</w:t>
            </w:r>
          </w:p>
        </w:tc>
      </w:tr>
    </w:tbl>
    <w:p w14:paraId="4D66EFCA" w14:textId="77777777" w:rsidR="00DB1CED" w:rsidRDefault="00DB1CED" w:rsidP="00DB1CED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2840"/>
      </w:tblGrid>
      <w:tr w:rsidR="00DB1CED" w:rsidRPr="00B67016" w14:paraId="7827E926" w14:textId="77777777" w:rsidTr="00DB1CED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10A0329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OBCIĄŻENIE PRACĄ STUDENTA</w:t>
            </w:r>
          </w:p>
        </w:tc>
      </w:tr>
      <w:tr w:rsidR="00DB1CED" w:rsidRPr="00B67016" w14:paraId="1143AB95" w14:textId="77777777" w:rsidTr="00DB1CED">
        <w:trPr>
          <w:trHeight w:val="4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E284BEC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F55827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zrealizowanie aktywności</w:t>
            </w:r>
          </w:p>
        </w:tc>
      </w:tr>
      <w:tr w:rsidR="00DB1CED" w:rsidRPr="00B67016" w14:paraId="45BD3226" w14:textId="77777777" w:rsidTr="008B69A2">
        <w:trPr>
          <w:trHeight w:val="4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6C1A3DAE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DB1CED" w:rsidRPr="00B67016" w14:paraId="662621AC" w14:textId="77777777" w:rsidTr="00DB1CED"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639B20D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7052D2" w14:textId="100E3EB0" w:rsidR="00DB1CED" w:rsidRPr="00D642F4" w:rsidRDefault="00D642F4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35</w:t>
            </w:r>
          </w:p>
        </w:tc>
      </w:tr>
      <w:tr w:rsidR="00DB1CED" w:rsidRPr="00B67016" w14:paraId="386E2924" w14:textId="77777777" w:rsidTr="00DB1CED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E6A62A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817B91" w14:textId="53B742D7" w:rsidR="00DB1CED" w:rsidRPr="00B67016" w:rsidRDefault="001B7C3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DB1CED" w:rsidRPr="00B67016" w14:paraId="61F165E1" w14:textId="77777777" w:rsidTr="00DB1CED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2D1E25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EA6A00" w14:textId="77777777" w:rsidR="00DB1CED" w:rsidRPr="00B67016" w:rsidRDefault="006C7262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</w:tr>
      <w:tr w:rsidR="00DB1CED" w:rsidRPr="00B67016" w14:paraId="4FCAF9F8" w14:textId="77777777" w:rsidTr="00DB1CED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DE4774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67D108" w14:textId="7184BFA2" w:rsidR="00DB1CED" w:rsidRPr="00B67016" w:rsidRDefault="001B7C3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DB1CED" w:rsidRPr="00B67016" w14:paraId="31E8E483" w14:textId="77777777" w:rsidTr="008B69A2">
        <w:trPr>
          <w:trHeight w:val="41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38E485AC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DB1CED" w:rsidRPr="00B67016" w14:paraId="63B2378C" w14:textId="77777777" w:rsidTr="00DB1CED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9344F0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C892BE" w14:textId="3F6C8A36" w:rsidR="00DB1CED" w:rsidRPr="00B67016" w:rsidRDefault="00811F26" w:rsidP="00D642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DB1CED" w:rsidRPr="00B67016" w14:paraId="205B273D" w14:textId="77777777" w:rsidTr="00DB1CED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09DC5D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57B8D8" w14:textId="189C48B8" w:rsidR="00DB1CED" w:rsidRPr="00B67016" w:rsidRDefault="00811F26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B1CED" w:rsidRPr="00B67016" w14:paraId="33072331" w14:textId="77777777" w:rsidTr="00DB1CED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FD10CC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7A4071" w14:textId="3383A54E" w:rsidR="00DB1CED" w:rsidRPr="00B67016" w:rsidRDefault="00F7610F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B1CED" w:rsidRPr="00B67016" w14:paraId="3A5D5302" w14:textId="77777777" w:rsidTr="00DB1CED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33DDD742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6097CB40" w14:textId="7504C6CD" w:rsidR="00DB1CED" w:rsidRPr="00B67016" w:rsidRDefault="00811F26" w:rsidP="001B7C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150</w:t>
            </w:r>
          </w:p>
        </w:tc>
      </w:tr>
      <w:tr w:rsidR="00DB1CED" w:rsidRPr="00B67016" w14:paraId="7F702289" w14:textId="77777777" w:rsidTr="00DB1CED">
        <w:trPr>
          <w:trHeight w:val="454"/>
        </w:trPr>
        <w:tc>
          <w:tcPr>
            <w:tcW w:w="6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4637C3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5D60AFC" w14:textId="77777777" w:rsidR="00DB1CED" w:rsidRPr="00B67016" w:rsidRDefault="00797575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</w:tbl>
    <w:p w14:paraId="0BE9DC6E" w14:textId="77777777" w:rsidR="00DB1CED" w:rsidRDefault="00DB1CED" w:rsidP="00DB1CED">
      <w:pPr>
        <w:spacing w:after="0"/>
        <w:rPr>
          <w:rFonts w:ascii="Times New Roman" w:hAnsi="Times New Roman" w:cs="Times New Roman"/>
        </w:rPr>
      </w:pPr>
    </w:p>
    <w:p w14:paraId="25BA28C7" w14:textId="77777777" w:rsidR="00DB1CED" w:rsidRPr="00B67016" w:rsidRDefault="00DB1CED" w:rsidP="00DB1CED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234"/>
      </w:tblGrid>
      <w:tr w:rsidR="00DB1CED" w:rsidRPr="00B67016" w14:paraId="30BB685A" w14:textId="77777777" w:rsidTr="00DB1CED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1BB1256" w14:textId="77777777" w:rsidR="00DB1CED" w:rsidRPr="00B67016" w:rsidRDefault="00DB1CED" w:rsidP="00C301A2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7016">
              <w:rPr>
                <w:rFonts w:ascii="Times New Roman" w:hAnsi="Times New Roman" w:cs="Times New Roman"/>
                <w:b/>
              </w:rPr>
              <w:t>ZALICZENIE PRZEDMIOTU  - PRZEDMIOT KOŃCZY SIĘ EGZAMINEM</w:t>
            </w:r>
          </w:p>
        </w:tc>
      </w:tr>
      <w:tr w:rsidR="00DB1CED" w:rsidRPr="00B67016" w14:paraId="79C104F2" w14:textId="77777777" w:rsidTr="00D642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08F5" w14:textId="77777777" w:rsidR="00DB1CED" w:rsidRPr="00C301A2" w:rsidRDefault="00DB1CED" w:rsidP="00D642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301A2">
              <w:rPr>
                <w:rFonts w:ascii="Times New Roman" w:hAnsi="Times New Roman" w:cs="Times New Roman"/>
                <w:b/>
                <w:bCs/>
                <w:lang w:eastAsia="en-US"/>
              </w:rPr>
              <w:t>Wykład (W)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64B1" w14:textId="26F778D9" w:rsidR="00DB1CED" w:rsidRPr="00B67016" w:rsidRDefault="00DB1CED" w:rsidP="00DB1CED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Podstawę do uzyskania zaliczenia (zal)</w:t>
            </w:r>
            <w:r w:rsidR="00C301A2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</w:t>
            </w: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524E8AEE" w14:textId="77777777" w:rsidR="00DB1CED" w:rsidRPr="00B67016" w:rsidRDefault="00DB1CED" w:rsidP="00CB2471">
            <w:pPr>
              <w:pStyle w:val="Bezodstpw"/>
              <w:numPr>
                <w:ilvl w:val="0"/>
                <w:numId w:val="6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2A34A1E1" w14:textId="77777777" w:rsidR="00DB1CED" w:rsidRPr="00B67016" w:rsidRDefault="00DB1CED" w:rsidP="00CB2471">
            <w:pPr>
              <w:pStyle w:val="Bezodstpw"/>
              <w:numPr>
                <w:ilvl w:val="0"/>
                <w:numId w:val="6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t xml:space="preserve">ewentualna 10% nieobecność zrównoważona w sposób indywidualnie ustalony z prowadzącym zajęcia,   </w:t>
            </w:r>
          </w:p>
          <w:p w14:paraId="40331146" w14:textId="77777777" w:rsidR="00DB1CED" w:rsidRPr="00B67016" w:rsidRDefault="00DB1CED" w:rsidP="00CB2471">
            <w:pPr>
              <w:pStyle w:val="Bezodstpw"/>
              <w:numPr>
                <w:ilvl w:val="0"/>
                <w:numId w:val="6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lastRenderedPageBreak/>
              <w:t>aktywny udział w wykładach (włączanie się do dyskusji inicjowanej przez wykładowcę, przejawianie zainteresowania zagadnieniami omawianymi w trakcie wykładu).</w:t>
            </w:r>
          </w:p>
          <w:p w14:paraId="022A90C9" w14:textId="11BEAA70" w:rsidR="00DB1CED" w:rsidRPr="00B67016" w:rsidRDefault="00DB1CED" w:rsidP="00DB1CED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Brak zaliczenia (nzal)</w:t>
            </w:r>
            <w:r w:rsidR="00C301A2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36012724" w14:textId="77777777" w:rsidR="00DB1CED" w:rsidRPr="00B67016" w:rsidRDefault="00DB1CED" w:rsidP="00CB2471">
            <w:pPr>
              <w:pStyle w:val="Bezodstpw"/>
              <w:numPr>
                <w:ilvl w:val="0"/>
                <w:numId w:val="7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t>obecność mniej niż 90%,</w:t>
            </w:r>
          </w:p>
          <w:p w14:paraId="65476BCA" w14:textId="77777777" w:rsidR="00DB1CED" w:rsidRPr="00B67016" w:rsidRDefault="00DB1CED" w:rsidP="00CB2471">
            <w:pPr>
              <w:pStyle w:val="Bezodstpw"/>
              <w:numPr>
                <w:ilvl w:val="0"/>
                <w:numId w:val="7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t>bierny udział w wykładzie,</w:t>
            </w:r>
          </w:p>
          <w:p w14:paraId="7FFF21CF" w14:textId="77777777" w:rsidR="00DB1CED" w:rsidRPr="00B67016" w:rsidRDefault="00DB1CED" w:rsidP="00CB2471">
            <w:pPr>
              <w:pStyle w:val="Bezodstpw"/>
              <w:numPr>
                <w:ilvl w:val="0"/>
                <w:numId w:val="7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t xml:space="preserve">naganna postawa (brak respektowania czasu trwania wykładu, zajmowanie się sprawami innymi, nie związanymi </w:t>
            </w:r>
            <w:r w:rsidRPr="00B67016">
              <w:rPr>
                <w:rFonts w:ascii="Times New Roman" w:hAnsi="Times New Roman" w:cs="Times New Roman"/>
              </w:rPr>
              <w:br/>
              <w:t xml:space="preserve">z wykładem: śledzenie stron internetowych, używanie telefonu komórkowego, czytanie książki itp., przejawianie zachowań zmuszających wykładowcę do przerwania wykładu). </w:t>
            </w:r>
          </w:p>
        </w:tc>
      </w:tr>
      <w:tr w:rsidR="006C7262" w:rsidRPr="00B67016" w14:paraId="441DBF39" w14:textId="77777777" w:rsidTr="00D642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B6C4" w14:textId="77777777" w:rsidR="006C7262" w:rsidRPr="00C301A2" w:rsidRDefault="006C7262" w:rsidP="00D642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301A2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Ćwiczenia (C)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6AF9" w14:textId="5E9D24E4" w:rsidR="006C7262" w:rsidRPr="00C301A2" w:rsidRDefault="006C7262" w:rsidP="00753F83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301A2">
              <w:rPr>
                <w:rFonts w:ascii="Times New Roman" w:hAnsi="Times New Roman" w:cs="Times New Roman"/>
                <w:b/>
                <w:bCs/>
                <w:u w:val="single"/>
              </w:rPr>
              <w:t xml:space="preserve">Podstawę do uzyskania zaliczenia </w:t>
            </w:r>
            <w:r w:rsidR="00C301A2" w:rsidRPr="00C301A2">
              <w:rPr>
                <w:rFonts w:ascii="Times New Roman" w:hAnsi="Times New Roman" w:cs="Times New Roman"/>
                <w:b/>
                <w:bCs/>
                <w:u w:val="single"/>
              </w:rPr>
              <w:t xml:space="preserve">na ocenę (Z/O) </w:t>
            </w:r>
            <w:r w:rsidRPr="00C301A2">
              <w:rPr>
                <w:rFonts w:ascii="Times New Roman" w:hAnsi="Times New Roman" w:cs="Times New Roman"/>
                <w:b/>
                <w:bCs/>
                <w:u w:val="single"/>
              </w:rPr>
              <w:t>stanowi:</w:t>
            </w:r>
          </w:p>
          <w:p w14:paraId="2E23B058" w14:textId="77777777" w:rsidR="006C7262" w:rsidRPr="006C7262" w:rsidRDefault="006C7262" w:rsidP="006C726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2A30EA4D" w14:textId="77777777" w:rsidR="006C7262" w:rsidRPr="006C7262" w:rsidRDefault="006C7262" w:rsidP="006C726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aktywny udział w ćwiczeniach (włączanie się do dyskusji inicjowanej przez wykładowcę, przejawianie zainteresowania zagadnieniami omawianymi w trakcie ćwiczeń,),</w:t>
            </w:r>
          </w:p>
          <w:p w14:paraId="319946A5" w14:textId="77777777" w:rsidR="006C7262" w:rsidRPr="006C7262" w:rsidRDefault="006C7262" w:rsidP="006C7262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poprawne, ocenione pozytywnie wykonanie zadania z zakresu treści odnoszących się do efektów uczenia się z dziedziny umiejętności, wykonane przez studenta w czasie trwania ćwiczeń, </w:t>
            </w:r>
          </w:p>
          <w:p w14:paraId="6037E408" w14:textId="77777777" w:rsidR="006C7262" w:rsidRPr="006C7262" w:rsidRDefault="006C7262" w:rsidP="006C726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uzyskanie co najmniej 60% poprawnych odpowiedzi z testu pisemnego zawierającego pytania:</w:t>
            </w:r>
          </w:p>
          <w:p w14:paraId="5B33FAAB" w14:textId="77777777" w:rsidR="006C7262" w:rsidRPr="006C7262" w:rsidRDefault="006C7262" w:rsidP="00753F83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- jednokrotnego wyboru, </w:t>
            </w:r>
          </w:p>
          <w:p w14:paraId="7424644F" w14:textId="77777777" w:rsidR="006C7262" w:rsidRPr="006C7262" w:rsidRDefault="006C7262" w:rsidP="00753F83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 xml:space="preserve">- zdań niedokończonych, </w:t>
            </w:r>
          </w:p>
          <w:p w14:paraId="33292402" w14:textId="002F24B3" w:rsidR="006C7262" w:rsidRPr="006C7262" w:rsidRDefault="006C7262" w:rsidP="00753F83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- pytań otwartych i półotwartych</w:t>
            </w:r>
          </w:p>
          <w:p w14:paraId="4C573D90" w14:textId="77777777" w:rsidR="006C7262" w:rsidRPr="006C7262" w:rsidRDefault="006C7262" w:rsidP="00753F83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i/lub</w:t>
            </w:r>
          </w:p>
          <w:p w14:paraId="49E1992D" w14:textId="66B9BEB3" w:rsidR="003144D6" w:rsidRPr="001F5558" w:rsidRDefault="003144D6" w:rsidP="003144D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poprawna, oceniona pozytywnie odpowiedź ustna</w:t>
            </w:r>
            <w:r w:rsidR="00C301A2">
              <w:rPr>
                <w:rFonts w:ascii="Times New Roman" w:hAnsi="Times New Roman" w:cs="Times New Roman"/>
              </w:rPr>
              <w:t>/pisemna</w:t>
            </w:r>
            <w:r w:rsidRPr="00465FF1">
              <w:rPr>
                <w:rFonts w:ascii="Times New Roman" w:hAnsi="Times New Roman" w:cs="Times New Roman"/>
              </w:rPr>
              <w:t xml:space="preserve"> na pytania </w:t>
            </w:r>
            <w:r w:rsidRPr="00465FF1">
              <w:rPr>
                <w:rFonts w:ascii="Times New Roman" w:hAnsi="Times New Roman" w:cs="Times New Roman"/>
              </w:rPr>
              <w:br/>
              <w:t>z zakresu treści odnoszących się do efektów uczenia się z dziedziny wiedzy i umiejętności, zadane studentowi w czasie trwania ćwiczeń</w:t>
            </w:r>
            <w:r>
              <w:rPr>
                <w:rFonts w:ascii="Times New Roman" w:hAnsi="Times New Roman" w:cs="Times New Roman"/>
              </w:rPr>
              <w:t xml:space="preserve"> obejmujące również treści przewidziane w ramach </w:t>
            </w:r>
            <w:r>
              <w:rPr>
                <w:rFonts w:ascii="Times New Roman" w:hAnsi="Times New Roman"/>
              </w:rPr>
              <w:t>r</w:t>
            </w:r>
            <w:r w:rsidRPr="001F5558">
              <w:rPr>
                <w:rFonts w:ascii="Times New Roman" w:hAnsi="Times New Roman"/>
              </w:rPr>
              <w:t>ealizacji zadań</w:t>
            </w:r>
            <w:r>
              <w:rPr>
                <w:rFonts w:ascii="Times New Roman" w:hAnsi="Times New Roman"/>
              </w:rPr>
              <w:t xml:space="preserve"> </w:t>
            </w:r>
            <w:r w:rsidR="007C074F">
              <w:rPr>
                <w:rFonts w:ascii="Times New Roman" w:hAnsi="Times New Roman"/>
              </w:rPr>
              <w:br/>
            </w:r>
            <w:r w:rsidRPr="001F5558">
              <w:rPr>
                <w:rFonts w:ascii="Times New Roman" w:hAnsi="Times New Roman" w:cs="Times New Roman"/>
              </w:rPr>
              <w:t>w ramach pracy własnej studenta pod kierunkiem nauczyciela akademickiego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EBE2158" w14:textId="48D8B0F9" w:rsidR="006C7262" w:rsidRPr="006C7262" w:rsidRDefault="006C7262" w:rsidP="00753F83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C7262">
              <w:rPr>
                <w:rFonts w:ascii="Times New Roman" w:hAnsi="Times New Roman" w:cs="Times New Roman"/>
                <w:b/>
                <w:bCs/>
                <w:u w:val="single"/>
              </w:rPr>
              <w:t>Brak zaliczenia (nzal) stanowi:</w:t>
            </w:r>
          </w:p>
          <w:p w14:paraId="0F12308C" w14:textId="77777777" w:rsidR="006C7262" w:rsidRPr="006C7262" w:rsidRDefault="006C7262" w:rsidP="006C7262">
            <w:pPr>
              <w:pStyle w:val="Bezodstpw"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obecność mniej niż 100%,</w:t>
            </w:r>
          </w:p>
          <w:p w14:paraId="47DD1CD6" w14:textId="77777777" w:rsidR="006C7262" w:rsidRPr="006C7262" w:rsidRDefault="006C7262" w:rsidP="006C7262">
            <w:pPr>
              <w:pStyle w:val="Bezodstpw"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bierny udział w ćwiczeniach,</w:t>
            </w:r>
          </w:p>
          <w:p w14:paraId="08A81D81" w14:textId="08ADB2C8" w:rsidR="006C7262" w:rsidRPr="006C7262" w:rsidRDefault="00C301A2" w:rsidP="006C7262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negatywna ocena</w:t>
            </w:r>
            <w:r w:rsidR="006C7262" w:rsidRPr="006C7262">
              <w:rPr>
                <w:rFonts w:ascii="Times New Roman" w:hAnsi="Times New Roman" w:cs="Times New Roman"/>
              </w:rPr>
              <w:t xml:space="preserve"> z testu pisemnego /odpowiedzi ustnej</w:t>
            </w:r>
            <w:r>
              <w:rPr>
                <w:rFonts w:ascii="Times New Roman" w:hAnsi="Times New Roman" w:cs="Times New Roman"/>
              </w:rPr>
              <w:t>/pisemnej</w:t>
            </w:r>
            <w:r w:rsidR="006C7262" w:rsidRPr="006C7262">
              <w:rPr>
                <w:rFonts w:ascii="Times New Roman" w:hAnsi="Times New Roman" w:cs="Times New Roman"/>
              </w:rPr>
              <w:t xml:space="preserve">,  </w:t>
            </w:r>
          </w:p>
          <w:p w14:paraId="34809696" w14:textId="77777777" w:rsidR="006C7262" w:rsidRPr="006C7262" w:rsidRDefault="006C7262" w:rsidP="006C7262">
            <w:pPr>
              <w:numPr>
                <w:ilvl w:val="0"/>
                <w:numId w:val="11"/>
              </w:numPr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naganna postawa (brak respektowania czasu trwania ćwiczeń, zajmowanie się sprawami innymi, nie związanymi z ćwiczeniami: śledzenie stron internetowych, używanie telefonu komórkowego, czytanie książki itp., przejawianie zachowań zmuszających wykładowcę do przerwania ćwiczeń).</w:t>
            </w:r>
          </w:p>
        </w:tc>
      </w:tr>
      <w:tr w:rsidR="00210BF7" w:rsidRPr="00B67016" w14:paraId="0F36B200" w14:textId="77777777" w:rsidTr="00D642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D987" w14:textId="77777777" w:rsidR="00210BF7" w:rsidRPr="00B67016" w:rsidRDefault="00210BF7" w:rsidP="00D642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301A2">
              <w:rPr>
                <w:rFonts w:ascii="Times New Roman" w:hAnsi="Times New Roman" w:cs="Times New Roman"/>
                <w:b/>
                <w:bCs/>
              </w:rPr>
              <w:t>Praca własna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pod kierunkiem nauczyciela akademickiego </w:t>
            </w:r>
            <w:r w:rsidRPr="00C301A2">
              <w:rPr>
                <w:rFonts w:ascii="Times New Roman" w:hAnsi="Times New Roman" w:cs="Times New Roman"/>
                <w:b/>
                <w:bCs/>
              </w:rPr>
              <w:t>(PW)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87F" w14:textId="0AB06412" w:rsidR="00210BF7" w:rsidRPr="005378AD" w:rsidRDefault="00210BF7" w:rsidP="003144D6">
            <w:pPr>
              <w:pStyle w:val="Bezodstpw"/>
              <w:numPr>
                <w:ilvl w:val="0"/>
                <w:numId w:val="2"/>
              </w:numPr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  <w:r w:rsidRPr="005378AD">
              <w:rPr>
                <w:rFonts w:ascii="Times New Roman" w:hAnsi="Times New Roman" w:cs="Times New Roman"/>
                <w:lang w:eastAsia="en-US"/>
              </w:rPr>
              <w:t xml:space="preserve">opracowanie we własnym zakresie zagadnień przewidzianych </w:t>
            </w:r>
            <w:r w:rsidRPr="005378AD">
              <w:rPr>
                <w:rFonts w:ascii="Times New Roman" w:hAnsi="Times New Roman" w:cs="Times New Roman"/>
                <w:lang w:eastAsia="en-US"/>
              </w:rPr>
              <w:br/>
              <w:t>w tej formie kształcenia</w:t>
            </w:r>
            <w:r w:rsidR="00C301A2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061FDB8F" w14:textId="2BFBCFF8" w:rsidR="00210BF7" w:rsidRPr="00B67016" w:rsidRDefault="00210BF7" w:rsidP="003144D6">
            <w:pPr>
              <w:pStyle w:val="Bezodstpw"/>
              <w:numPr>
                <w:ilvl w:val="0"/>
                <w:numId w:val="2"/>
              </w:numPr>
              <w:suppressAutoHyphens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5378AD">
              <w:rPr>
                <w:rFonts w:ascii="Times New Roman" w:hAnsi="Times New Roman" w:cs="Times New Roman"/>
                <w:lang w:eastAsia="en-US"/>
              </w:rPr>
              <w:t>sprawdzenie przyswojonej wiedzy w trakcie odpowiedzi ustnej</w:t>
            </w:r>
            <w:r w:rsidR="00C301A2">
              <w:rPr>
                <w:rFonts w:ascii="Times New Roman" w:hAnsi="Times New Roman" w:cs="Times New Roman"/>
                <w:lang w:eastAsia="en-US"/>
              </w:rPr>
              <w:t>.</w:t>
            </w:r>
            <w:r w:rsidRPr="00B67016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</w:p>
        </w:tc>
      </w:tr>
      <w:tr w:rsidR="00210BF7" w:rsidRPr="00B67016" w14:paraId="03299502" w14:textId="77777777" w:rsidTr="00D642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6219" w14:textId="77777777" w:rsidR="00210BF7" w:rsidRPr="00C301A2" w:rsidRDefault="00210BF7" w:rsidP="00D642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01A2">
              <w:rPr>
                <w:rFonts w:ascii="Times New Roman" w:hAnsi="Times New Roman" w:cs="Times New Roman"/>
                <w:b/>
                <w:bCs/>
                <w:lang w:eastAsia="en-US"/>
              </w:rPr>
              <w:t>Zajęcia praktyczne (ZP)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3AC9" w14:textId="37F8004C" w:rsidR="00210BF7" w:rsidRPr="00C301A2" w:rsidRDefault="00210BF7" w:rsidP="00753F83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301A2">
              <w:rPr>
                <w:rFonts w:ascii="Times New Roman" w:hAnsi="Times New Roman" w:cs="Times New Roman"/>
                <w:b/>
                <w:bCs/>
                <w:u w:val="single"/>
              </w:rPr>
              <w:t xml:space="preserve">Podstawę do uzyskania zaliczenia na ocenę </w:t>
            </w:r>
            <w:r w:rsidR="00C301A2" w:rsidRPr="00C301A2">
              <w:rPr>
                <w:rFonts w:ascii="Times New Roman" w:hAnsi="Times New Roman" w:cs="Times New Roman"/>
                <w:b/>
                <w:bCs/>
                <w:u w:val="single"/>
              </w:rPr>
              <w:t xml:space="preserve">(Z/O) </w:t>
            </w:r>
            <w:r w:rsidRPr="00C301A2">
              <w:rPr>
                <w:rFonts w:ascii="Times New Roman" w:hAnsi="Times New Roman" w:cs="Times New Roman"/>
                <w:b/>
                <w:bCs/>
                <w:u w:val="single"/>
              </w:rPr>
              <w:t>stanowi:</w:t>
            </w:r>
          </w:p>
          <w:p w14:paraId="618C2BD3" w14:textId="77777777" w:rsidR="00210BF7" w:rsidRPr="006C7262" w:rsidRDefault="00210BF7" w:rsidP="00CB2471">
            <w:pPr>
              <w:pStyle w:val="Bezodstpw"/>
              <w:numPr>
                <w:ilvl w:val="0"/>
                <w:numId w:val="2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597A32C4" w14:textId="77777777" w:rsidR="00210BF7" w:rsidRPr="006C7262" w:rsidRDefault="00210BF7" w:rsidP="00CB2471">
            <w:pPr>
              <w:pStyle w:val="Bezodstpw"/>
              <w:numPr>
                <w:ilvl w:val="0"/>
                <w:numId w:val="2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t>aktywny udział w zajęciach praktycznych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262">
              <w:rPr>
                <w:rFonts w:ascii="Times New Roman" w:hAnsi="Times New Roman" w:cs="Times New Roman"/>
              </w:rPr>
              <w:t>(włączanie się do dyskusji inicjowanej przez wykładowcę, przejawianie zainteresowania zagadnieniami omawianymi w trakcie zajęć praktycznych)</w:t>
            </w:r>
          </w:p>
          <w:p w14:paraId="1B56CF8E" w14:textId="77777777" w:rsidR="00210BF7" w:rsidRPr="00197569" w:rsidRDefault="00210BF7" w:rsidP="00CB2471">
            <w:pPr>
              <w:pStyle w:val="Bezodstpw"/>
              <w:numPr>
                <w:ilvl w:val="0"/>
                <w:numId w:val="2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C7262">
              <w:rPr>
                <w:rFonts w:ascii="Times New Roman" w:hAnsi="Times New Roman" w:cs="Times New Roman"/>
              </w:rPr>
              <w:lastRenderedPageBreak/>
              <w:t>poprawna, oceniona pozytywnie odpowiedź ustna</w:t>
            </w:r>
            <w:r w:rsidR="00C301A2">
              <w:rPr>
                <w:rFonts w:ascii="Times New Roman" w:hAnsi="Times New Roman" w:cs="Times New Roman"/>
              </w:rPr>
              <w:t>/pisemna</w:t>
            </w:r>
            <w:r w:rsidRPr="006C7262">
              <w:rPr>
                <w:rFonts w:ascii="Times New Roman" w:hAnsi="Times New Roman" w:cs="Times New Roman"/>
              </w:rPr>
              <w:t xml:space="preserve"> na 3 pytania z zakresu treści odnoszących się do efektów </w:t>
            </w:r>
            <w:r>
              <w:rPr>
                <w:rFonts w:ascii="Times New Roman" w:hAnsi="Times New Roman" w:cs="Times New Roman"/>
              </w:rPr>
              <w:t xml:space="preserve">uczenia się </w:t>
            </w:r>
            <w:r w:rsidRPr="006C7262">
              <w:rPr>
                <w:rFonts w:ascii="Times New Roman" w:hAnsi="Times New Roman" w:cs="Times New Roman"/>
              </w:rPr>
              <w:t>z dziedziny wiedzy i umiejętności, zadane studentowi w czasie trwania zajęć praktycznych</w:t>
            </w:r>
          </w:p>
          <w:p w14:paraId="3FFA5F5F" w14:textId="3FFE3928" w:rsidR="00197569" w:rsidRPr="00197569" w:rsidRDefault="00197569" w:rsidP="00CB2471">
            <w:pPr>
              <w:pStyle w:val="Bezodstpw"/>
              <w:numPr>
                <w:ilvl w:val="0"/>
                <w:numId w:val="2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97569">
              <w:rPr>
                <w:rFonts w:ascii="Times New Roman" w:hAnsi="Times New Roman" w:cs="Times New Roman"/>
                <w:bCs/>
                <w:lang w:eastAsia="en-US"/>
              </w:rPr>
              <w:t>poprawny, oceniony pozytywnie proces pielęgnowania.</w:t>
            </w:r>
          </w:p>
        </w:tc>
      </w:tr>
      <w:tr w:rsidR="00210BF7" w:rsidRPr="00B67016" w14:paraId="2ADDD3CA" w14:textId="77777777" w:rsidTr="00D642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2ADE" w14:textId="02C9E132" w:rsidR="00210BF7" w:rsidRPr="008B1945" w:rsidRDefault="00210BF7" w:rsidP="00D642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194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EGZAMIN KOŃCOWY</w:t>
            </w:r>
          </w:p>
          <w:p w14:paraId="37E768E2" w14:textId="77777777" w:rsidR="00210BF7" w:rsidRPr="008B1945" w:rsidRDefault="00210BF7" w:rsidP="00D642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B194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 przedmiotu/ MODUŁU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759A" w14:textId="77777777" w:rsidR="00210BF7" w:rsidRPr="00B67016" w:rsidRDefault="00210BF7" w:rsidP="00DB1C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Warunki dopuszczenia do egzaminu:</w:t>
            </w:r>
          </w:p>
          <w:p w14:paraId="3D3F6412" w14:textId="77777777" w:rsidR="00210BF7" w:rsidRPr="00CB2471" w:rsidRDefault="00210BF7" w:rsidP="00CB2471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B2471">
              <w:rPr>
                <w:rFonts w:ascii="Times New Roman" w:hAnsi="Times New Roman" w:cs="Times New Roman"/>
                <w:lang w:eastAsia="en-US"/>
              </w:rPr>
              <w:t xml:space="preserve">uzyskanie zaliczenia z wykładów,  </w:t>
            </w:r>
          </w:p>
          <w:p w14:paraId="43EED92F" w14:textId="59789FA9" w:rsidR="00210BF7" w:rsidRPr="00E00179" w:rsidRDefault="00210BF7" w:rsidP="00CB2471">
            <w:pPr>
              <w:pStyle w:val="Akapitzlist"/>
              <w:numPr>
                <w:ilvl w:val="0"/>
                <w:numId w:val="12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0179">
              <w:rPr>
                <w:rFonts w:ascii="Times New Roman" w:hAnsi="Times New Roman" w:cs="Times New Roman"/>
                <w:lang w:eastAsia="en-US"/>
              </w:rPr>
              <w:t>uzyskanie zaliczenia z ćwiczeń,</w:t>
            </w:r>
          </w:p>
          <w:p w14:paraId="7B01A087" w14:textId="05DA333B" w:rsidR="00210BF7" w:rsidRPr="00D642F4" w:rsidRDefault="00210BF7" w:rsidP="00D642F4">
            <w:pPr>
              <w:pStyle w:val="Akapitzlist"/>
              <w:numPr>
                <w:ilvl w:val="0"/>
                <w:numId w:val="12"/>
              </w:numPr>
              <w:suppressAutoHyphens w:val="0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42F4">
              <w:rPr>
                <w:rFonts w:ascii="Times New Roman" w:hAnsi="Times New Roman" w:cs="Times New Roman"/>
                <w:lang w:eastAsia="en-US"/>
              </w:rPr>
              <w:t>uzyskanie zaliczenia z zajęć praktycznych</w:t>
            </w:r>
            <w:r w:rsidR="00D642F4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08785208" w14:textId="77777777" w:rsidR="00210BF7" w:rsidRPr="00B67016" w:rsidRDefault="00210BF7" w:rsidP="00DB1CED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Forma egzaminu: </w:t>
            </w:r>
          </w:p>
          <w:p w14:paraId="0AEFC178" w14:textId="77777777" w:rsidR="00210BF7" w:rsidRPr="00B67016" w:rsidRDefault="00210BF7" w:rsidP="00797575">
            <w:pPr>
              <w:pStyle w:val="Akapitzlist"/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egzamin pisemny, test jednokrotnego wyboru, zdań niedokończonych, pytań otwartych i półotwartych.</w:t>
            </w:r>
          </w:p>
        </w:tc>
      </w:tr>
    </w:tbl>
    <w:p w14:paraId="1B12B2E5" w14:textId="77777777" w:rsidR="006C7262" w:rsidRDefault="006C7262" w:rsidP="00CB2471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DB1CED" w:rsidRPr="00B67016" w14:paraId="4279CE66" w14:textId="77777777" w:rsidTr="00DB1CED">
        <w:trPr>
          <w:trHeight w:val="594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765ABBF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ODPOWIEDZI USTNEJ 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27A8CD6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odpowiedzi ustnej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DB1CED" w:rsidRPr="00B67016" w14:paraId="0F4DCE62" w14:textId="77777777" w:rsidTr="00DB1CED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0508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E5E9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0BF6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C0FE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1CED" w:rsidRPr="00B67016" w14:paraId="3D52C2D1" w14:textId="77777777" w:rsidTr="00DB1CED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2DB0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9999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4233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3B15A2B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5DD13F0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DB1CED" w:rsidRPr="00B67016" w14:paraId="12220A15" w14:textId="77777777" w:rsidTr="00DB1CED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A3AB" w14:textId="77777777" w:rsidR="00DB1CED" w:rsidRPr="00B67016" w:rsidRDefault="00DB1CED" w:rsidP="00605E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A580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D2D3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30CD2C0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DFDF161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DB1CED" w:rsidRPr="00B67016" w14:paraId="1484B59C" w14:textId="77777777" w:rsidTr="00DB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7436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1862" w14:textId="77777777" w:rsidR="00DB1CED" w:rsidRPr="00B67016" w:rsidRDefault="00DB1CED" w:rsidP="00CB247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Aktualność wiedzy</w:t>
            </w:r>
            <w:r w:rsidR="00CB2471">
              <w:rPr>
                <w:rFonts w:ascii="Times New Roman" w:hAnsi="Times New Roman" w:cs="Times New Roman"/>
              </w:rPr>
              <w:t xml:space="preserve"> z zakresu poruszanego tematu</w:t>
            </w:r>
            <w:r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1621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4BDE87A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48C46CC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DB1CED" w:rsidRPr="00B67016" w14:paraId="3D171FF5" w14:textId="77777777" w:rsidTr="00DB1CED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EFAC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76B1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6301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5A2FD32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8D84D38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DB1CED" w:rsidRPr="00B67016" w14:paraId="70C4BFBB" w14:textId="77777777" w:rsidTr="00DB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BFD6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59AB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Spójność konstrukcji wypowiedzi.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E8A9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61778D5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D834A43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</w:tr>
      <w:tr w:rsidR="00DB1CED" w:rsidRPr="00B67016" w14:paraId="54FD3574" w14:textId="77777777" w:rsidTr="00DB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6F81" w14:textId="77777777" w:rsidR="00DB1CED" w:rsidRPr="00B67016" w:rsidRDefault="00DB1CED" w:rsidP="00DB1CED">
            <w:pPr>
              <w:spacing w:after="0" w:line="256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8A64" w14:textId="77777777" w:rsidR="00DB1CED" w:rsidRPr="00B67016" w:rsidRDefault="00DB1CED" w:rsidP="00DB1C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1910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16 pkt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F6E4285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3FABBA3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&lt;8 </w:t>
            </w:r>
          </w:p>
        </w:tc>
      </w:tr>
    </w:tbl>
    <w:p w14:paraId="10F889CC" w14:textId="77777777" w:rsidR="00CB2471" w:rsidRDefault="00CB2471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DB1CED" w:rsidRPr="00B67016" w14:paraId="4786572D" w14:textId="77777777" w:rsidTr="00DB1CED">
        <w:trPr>
          <w:trHeight w:val="646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9CB04BE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KRYTERIA OCENY PROCESU PIELĘGNOWANIA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C81B840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procesu pielęgnowania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DB1CED" w:rsidRPr="00B67016" w14:paraId="68B67D13" w14:textId="77777777" w:rsidTr="00DB1CED">
        <w:trPr>
          <w:trHeight w:val="7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30CB" w14:textId="77777777" w:rsidR="00DB1CED" w:rsidRPr="008B1945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B1945">
              <w:rPr>
                <w:rFonts w:ascii="Times New Roman" w:hAnsi="Times New Roman" w:cs="Times New Roman"/>
                <w:b/>
                <w:lang w:eastAsia="en-US"/>
              </w:rPr>
              <w:t>Lp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8E40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F10F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B50D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1CED" w:rsidRPr="00B67016" w14:paraId="688EDDC0" w14:textId="77777777" w:rsidTr="00DB1CED">
        <w:trPr>
          <w:trHeight w:val="5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3B70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02FD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92CF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819BC15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E5143E6" w14:textId="77777777" w:rsidR="00DB1CED" w:rsidRPr="00B67016" w:rsidRDefault="00DB1CED" w:rsidP="00DB1CED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EA6B954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D209F37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788B057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1E1A54A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19-20</w:t>
            </w:r>
          </w:p>
        </w:tc>
      </w:tr>
      <w:tr w:rsidR="00DB1CED" w:rsidRPr="00B67016" w14:paraId="2EFE9B21" w14:textId="77777777" w:rsidTr="00DB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EEBC" w14:textId="77777777" w:rsidR="00DB1CED" w:rsidRPr="00B67016" w:rsidRDefault="00DB1CED" w:rsidP="00605E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6FED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Proces pielęgnowania odpowiada studium przypadku.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9178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6F2E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EF3B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B1CED" w:rsidRPr="00B67016" w14:paraId="38D66299" w14:textId="77777777" w:rsidTr="00DB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FBA7" w14:textId="77777777" w:rsidR="00DB1CED" w:rsidRPr="00B67016" w:rsidRDefault="00DB1CED" w:rsidP="00605E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3E7D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Umiejętność prawidłowego formułowania diagnozy pielęgniarskiej.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0EF6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CD23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5C0F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B1CED" w:rsidRPr="00B67016" w14:paraId="21FCA4F6" w14:textId="77777777" w:rsidTr="00DB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5570" w14:textId="77777777" w:rsidR="00DB1CED" w:rsidRPr="00B67016" w:rsidRDefault="00DB1CED" w:rsidP="00605E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5299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Właściwa hierarchia prezentowanych diagnoz.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982A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8726245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730B0D4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17-18</w:t>
            </w:r>
          </w:p>
        </w:tc>
      </w:tr>
      <w:tr w:rsidR="00DB1CED" w:rsidRPr="00B67016" w14:paraId="094E8453" w14:textId="77777777" w:rsidTr="00DB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333A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2B4F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Planowanie działań zgodnie z aktualną wiedzą pielęgniarską. Proponowany sposób realizacji/ proponowane interwencje adekwatne do stanu zdrowia oraz  do posiadanych zasobów.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5D9F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7D59A7D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894A5D2" w14:textId="77777777" w:rsidR="00DB1CED" w:rsidRPr="00B67016" w:rsidRDefault="00DB1CED" w:rsidP="00DB1CED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9AA3F3B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348A162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4641C78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FA508C6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15-16</w:t>
            </w:r>
          </w:p>
        </w:tc>
      </w:tr>
      <w:tr w:rsidR="00DB1CED" w:rsidRPr="00B67016" w14:paraId="76B128DD" w14:textId="77777777" w:rsidTr="00DB1CED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2950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AEA3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957B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5C369AD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4B9CB18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DB1CED" w:rsidRPr="00B67016" w14:paraId="368AAC08" w14:textId="77777777" w:rsidTr="00DB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9BA0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0DFC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539E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EF98A6D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64029A7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DB1CED" w:rsidRPr="00B67016" w14:paraId="1C0EAB95" w14:textId="77777777" w:rsidTr="00DB1C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89E0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F71F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Estetyka pracy.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2233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0B8DDDF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F24A65A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&lt;10</w:t>
            </w:r>
          </w:p>
        </w:tc>
      </w:tr>
      <w:tr w:rsidR="00DB1CED" w:rsidRPr="00B67016" w14:paraId="39AFDEEF" w14:textId="77777777" w:rsidTr="00DB1CED"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2148" w14:textId="77777777" w:rsidR="00DB1CED" w:rsidRPr="00B67016" w:rsidRDefault="00DB1CED" w:rsidP="00DB1C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C32A" w14:textId="77777777" w:rsidR="00DB1CED" w:rsidRPr="00B67016" w:rsidRDefault="00DB1CED" w:rsidP="00605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20 pkt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ED6A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B61B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2B084859" w14:textId="77777777" w:rsidR="006C7262" w:rsidRDefault="006C7262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162"/>
        <w:gridCol w:w="1985"/>
        <w:gridCol w:w="1247"/>
      </w:tblGrid>
      <w:tr w:rsidR="00DC35CA" w:rsidRPr="00842551" w14:paraId="3262D890" w14:textId="77777777" w:rsidTr="009F2625">
        <w:trPr>
          <w:trHeight w:val="726"/>
        </w:trPr>
        <w:tc>
          <w:tcPr>
            <w:tcW w:w="6408" w:type="dxa"/>
            <w:gridSpan w:val="3"/>
            <w:shd w:val="clear" w:color="auto" w:fill="DBE5F1"/>
            <w:vAlign w:val="center"/>
          </w:tcPr>
          <w:p w14:paraId="77CC49C8" w14:textId="77777777" w:rsidR="00DC35CA" w:rsidRPr="00842551" w:rsidRDefault="00DC35CA" w:rsidP="009F26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KRYTERIA OCENY mini-CEX</w:t>
            </w:r>
          </w:p>
        </w:tc>
        <w:tc>
          <w:tcPr>
            <w:tcW w:w="3232" w:type="dxa"/>
            <w:gridSpan w:val="2"/>
            <w:vMerge w:val="restart"/>
            <w:shd w:val="clear" w:color="auto" w:fill="DBE5F1"/>
            <w:vAlign w:val="center"/>
          </w:tcPr>
          <w:p w14:paraId="73377A7C" w14:textId="77777777" w:rsidR="00DC35CA" w:rsidRPr="00842551" w:rsidRDefault="00DC35CA" w:rsidP="009F26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Skala ocen </w:t>
            </w: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 xml:space="preserve">mini-CEX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ilości uzyskanych punktów </w:t>
            </w:r>
          </w:p>
        </w:tc>
      </w:tr>
      <w:tr w:rsidR="00DC35CA" w:rsidRPr="00842551" w14:paraId="2A94A8F6" w14:textId="77777777" w:rsidTr="009F2625">
        <w:trPr>
          <w:trHeight w:val="276"/>
        </w:trPr>
        <w:tc>
          <w:tcPr>
            <w:tcW w:w="568" w:type="dxa"/>
            <w:vMerge w:val="restart"/>
          </w:tcPr>
          <w:p w14:paraId="151AED59" w14:textId="77777777" w:rsidR="00DC35CA" w:rsidRPr="00842551" w:rsidRDefault="00DC35CA" w:rsidP="009F26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4678" w:type="dxa"/>
            <w:vMerge w:val="restart"/>
          </w:tcPr>
          <w:p w14:paraId="45102B6D" w14:textId="77777777" w:rsidR="00DC35CA" w:rsidRPr="00842551" w:rsidRDefault="00DC35CA" w:rsidP="009F26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t>KRYTERIA</w:t>
            </w:r>
          </w:p>
        </w:tc>
        <w:tc>
          <w:tcPr>
            <w:tcW w:w="1162" w:type="dxa"/>
            <w:vMerge w:val="restart"/>
          </w:tcPr>
          <w:p w14:paraId="185EC200" w14:textId="77777777" w:rsidR="00DC35CA" w:rsidRPr="00842551" w:rsidRDefault="00DC35CA" w:rsidP="009F26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</w:t>
            </w:r>
          </w:p>
        </w:tc>
        <w:tc>
          <w:tcPr>
            <w:tcW w:w="3232" w:type="dxa"/>
            <w:gridSpan w:val="2"/>
            <w:vMerge/>
            <w:shd w:val="clear" w:color="auto" w:fill="D5DCE4"/>
          </w:tcPr>
          <w:p w14:paraId="064545D5" w14:textId="77777777" w:rsidR="00DC35CA" w:rsidRPr="00842551" w:rsidRDefault="00DC35CA" w:rsidP="009F26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C35CA" w:rsidRPr="00842551" w14:paraId="488C166C" w14:textId="77777777" w:rsidTr="009F2625">
        <w:trPr>
          <w:trHeight w:val="293"/>
        </w:trPr>
        <w:tc>
          <w:tcPr>
            <w:tcW w:w="568" w:type="dxa"/>
            <w:vMerge/>
          </w:tcPr>
          <w:p w14:paraId="2422C221" w14:textId="77777777" w:rsidR="00DC35CA" w:rsidRPr="00842551" w:rsidRDefault="00DC35CA" w:rsidP="009F26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Merge/>
          </w:tcPr>
          <w:p w14:paraId="647E40E1" w14:textId="77777777" w:rsidR="00DC35CA" w:rsidRPr="00842551" w:rsidRDefault="00DC35CA" w:rsidP="009F26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  <w:vMerge/>
          </w:tcPr>
          <w:p w14:paraId="5A8BF039" w14:textId="77777777" w:rsidR="00DC35CA" w:rsidRPr="00842551" w:rsidRDefault="00DC35CA" w:rsidP="009F26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DEEAF6"/>
            <w:vAlign w:val="center"/>
          </w:tcPr>
          <w:p w14:paraId="458B978B" w14:textId="77777777" w:rsidR="00DC35CA" w:rsidRPr="00842551" w:rsidRDefault="00DC35CA" w:rsidP="009F26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wysoko zadowalający</w:t>
            </w:r>
          </w:p>
        </w:tc>
        <w:tc>
          <w:tcPr>
            <w:tcW w:w="1247" w:type="dxa"/>
            <w:vMerge w:val="restart"/>
            <w:shd w:val="clear" w:color="auto" w:fill="DEEAF6"/>
            <w:vAlign w:val="center"/>
          </w:tcPr>
          <w:p w14:paraId="17418B5C" w14:textId="77777777" w:rsidR="00DC35CA" w:rsidRPr="00842551" w:rsidRDefault="00DC35CA" w:rsidP="009F26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7-9</w:t>
            </w:r>
          </w:p>
        </w:tc>
      </w:tr>
      <w:tr w:rsidR="00DC35CA" w:rsidRPr="00842551" w14:paraId="57593862" w14:textId="77777777" w:rsidTr="009F2625">
        <w:tc>
          <w:tcPr>
            <w:tcW w:w="568" w:type="dxa"/>
          </w:tcPr>
          <w:p w14:paraId="41450A72" w14:textId="77777777" w:rsidR="00DC35CA" w:rsidRPr="00842551" w:rsidRDefault="00DC35CA" w:rsidP="00605E99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78" w:type="dxa"/>
          </w:tcPr>
          <w:p w14:paraId="10AE8FC2" w14:textId="77777777" w:rsidR="00DC35CA" w:rsidRPr="00842551" w:rsidRDefault="00DC35CA" w:rsidP="009F26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Umiejętność gromadzenia informacja o pacjencie</w:t>
            </w:r>
          </w:p>
        </w:tc>
        <w:tc>
          <w:tcPr>
            <w:tcW w:w="1162" w:type="dxa"/>
            <w:vAlign w:val="center"/>
          </w:tcPr>
          <w:p w14:paraId="13CDBEE0" w14:textId="77777777" w:rsidR="00DC35CA" w:rsidRPr="00842551" w:rsidRDefault="00DC35CA" w:rsidP="00605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0-3</w:t>
            </w:r>
          </w:p>
        </w:tc>
        <w:tc>
          <w:tcPr>
            <w:tcW w:w="1985" w:type="dxa"/>
            <w:vMerge/>
            <w:shd w:val="clear" w:color="auto" w:fill="DEEAF6"/>
            <w:vAlign w:val="center"/>
          </w:tcPr>
          <w:p w14:paraId="57205018" w14:textId="77777777" w:rsidR="00DC35CA" w:rsidRPr="00842551" w:rsidRDefault="00DC35CA" w:rsidP="009F26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vMerge/>
            <w:shd w:val="clear" w:color="auto" w:fill="DEEAF6"/>
            <w:vAlign w:val="center"/>
          </w:tcPr>
          <w:p w14:paraId="0DAD95D1" w14:textId="77777777" w:rsidR="00DC35CA" w:rsidRPr="00842551" w:rsidRDefault="00DC35CA" w:rsidP="009F26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35CA" w:rsidRPr="00842551" w14:paraId="0DB29D61" w14:textId="77777777" w:rsidTr="009F2625">
        <w:tc>
          <w:tcPr>
            <w:tcW w:w="568" w:type="dxa"/>
          </w:tcPr>
          <w:p w14:paraId="14D4F00E" w14:textId="77777777" w:rsidR="00DC35CA" w:rsidRPr="00842551" w:rsidRDefault="00DC35CA" w:rsidP="00605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78" w:type="dxa"/>
          </w:tcPr>
          <w:p w14:paraId="480A0481" w14:textId="77777777" w:rsidR="00DC35CA" w:rsidRPr="00842551" w:rsidRDefault="00DC35CA" w:rsidP="009F26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Prawidłowość przeprowadzonego badania fizykalnego.</w:t>
            </w:r>
          </w:p>
        </w:tc>
        <w:tc>
          <w:tcPr>
            <w:tcW w:w="1162" w:type="dxa"/>
            <w:vAlign w:val="center"/>
          </w:tcPr>
          <w:p w14:paraId="435BA447" w14:textId="77777777" w:rsidR="00DC35CA" w:rsidRPr="00842551" w:rsidRDefault="00DC35CA" w:rsidP="00605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0-3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2DBA0259" w14:textId="77777777" w:rsidR="00DC35CA" w:rsidRPr="00842551" w:rsidRDefault="00DC35CA" w:rsidP="009F26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zadowalający</w:t>
            </w:r>
          </w:p>
        </w:tc>
        <w:tc>
          <w:tcPr>
            <w:tcW w:w="1247" w:type="dxa"/>
            <w:shd w:val="clear" w:color="auto" w:fill="DEEAF6"/>
            <w:vAlign w:val="center"/>
          </w:tcPr>
          <w:p w14:paraId="53F8DFE8" w14:textId="77777777" w:rsidR="00DC35CA" w:rsidRPr="00842551" w:rsidRDefault="00DC35CA" w:rsidP="009F26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4-6</w:t>
            </w:r>
          </w:p>
        </w:tc>
      </w:tr>
      <w:tr w:rsidR="00DC35CA" w:rsidRPr="00842551" w14:paraId="043B6C8E" w14:textId="77777777" w:rsidTr="009F2625">
        <w:trPr>
          <w:trHeight w:val="257"/>
        </w:trPr>
        <w:tc>
          <w:tcPr>
            <w:tcW w:w="568" w:type="dxa"/>
          </w:tcPr>
          <w:p w14:paraId="184C3A67" w14:textId="77777777" w:rsidR="00DC35CA" w:rsidRPr="00842551" w:rsidRDefault="00DC35CA" w:rsidP="00605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678" w:type="dxa"/>
          </w:tcPr>
          <w:p w14:paraId="3F6942AE" w14:textId="77777777" w:rsidR="00DC35CA" w:rsidRPr="00842551" w:rsidRDefault="00DC35CA" w:rsidP="009F26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Umiejętność udzielenia informacji zwrotnej pacjentowi.</w:t>
            </w:r>
          </w:p>
        </w:tc>
        <w:tc>
          <w:tcPr>
            <w:tcW w:w="1162" w:type="dxa"/>
            <w:vAlign w:val="center"/>
          </w:tcPr>
          <w:p w14:paraId="442FEF11" w14:textId="77777777" w:rsidR="00DC35CA" w:rsidRPr="00842551" w:rsidRDefault="00DC35CA" w:rsidP="00605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0-3</w:t>
            </w:r>
          </w:p>
        </w:tc>
        <w:tc>
          <w:tcPr>
            <w:tcW w:w="1985" w:type="dxa"/>
            <w:shd w:val="clear" w:color="auto" w:fill="DEEAF6"/>
          </w:tcPr>
          <w:p w14:paraId="7DF3418E" w14:textId="77777777" w:rsidR="00DC35CA" w:rsidRPr="00842551" w:rsidRDefault="00DC35CA" w:rsidP="009F26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niezadowalający</w:t>
            </w:r>
          </w:p>
        </w:tc>
        <w:tc>
          <w:tcPr>
            <w:tcW w:w="1247" w:type="dxa"/>
            <w:shd w:val="clear" w:color="auto" w:fill="DEEAF6"/>
            <w:vAlign w:val="center"/>
          </w:tcPr>
          <w:p w14:paraId="7826D161" w14:textId="77777777" w:rsidR="00DC35CA" w:rsidRPr="00842551" w:rsidRDefault="00DC35CA" w:rsidP="009F26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1-3</w:t>
            </w:r>
          </w:p>
        </w:tc>
      </w:tr>
      <w:tr w:rsidR="00DC35CA" w:rsidRPr="00842551" w14:paraId="52DE3834" w14:textId="77777777" w:rsidTr="009F2625">
        <w:tc>
          <w:tcPr>
            <w:tcW w:w="568" w:type="dxa"/>
            <w:tcBorders>
              <w:bottom w:val="single" w:sz="4" w:space="0" w:color="auto"/>
            </w:tcBorders>
          </w:tcPr>
          <w:p w14:paraId="76C02FDE" w14:textId="77777777" w:rsidR="00DC35CA" w:rsidRPr="00842551" w:rsidRDefault="00DC35CA" w:rsidP="009F2625">
            <w:pPr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5F93EE6" w14:textId="77777777" w:rsidR="00DC35CA" w:rsidRPr="00842551" w:rsidRDefault="00DC35CA" w:rsidP="009F262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05EEE316" w14:textId="77777777" w:rsidR="00DC35CA" w:rsidRPr="00842551" w:rsidRDefault="00DC35CA" w:rsidP="00605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9 pkt.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EEAF6"/>
          </w:tcPr>
          <w:p w14:paraId="388A7B30" w14:textId="77777777" w:rsidR="00DC35CA" w:rsidRPr="00842551" w:rsidRDefault="00DC35CA" w:rsidP="009F26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EEAF6"/>
          </w:tcPr>
          <w:p w14:paraId="33A4C31E" w14:textId="77777777" w:rsidR="00DC35CA" w:rsidRPr="00842551" w:rsidRDefault="00DC35CA" w:rsidP="009F26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21F08B8" w14:textId="77777777" w:rsidR="00DC35CA" w:rsidRDefault="00DC35CA" w:rsidP="00DC35CA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84"/>
      </w:tblGrid>
      <w:tr w:rsidR="00DB1CED" w:rsidRPr="00B67016" w14:paraId="33463935" w14:textId="77777777" w:rsidTr="00DB1CED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B9E4EE9" w14:textId="77777777" w:rsidR="00DB1CED" w:rsidRPr="00B67016" w:rsidRDefault="00DB1CED" w:rsidP="00CB2471">
            <w:pPr>
              <w:spacing w:after="120" w:line="257" w:lineRule="auto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TESTU </w:t>
            </w:r>
          </w:p>
        </w:tc>
      </w:tr>
      <w:tr w:rsidR="00DB1CED" w:rsidRPr="00B67016" w14:paraId="75EF7D0B" w14:textId="77777777" w:rsidTr="00DB1CED">
        <w:trPr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80D63C6" w14:textId="77777777" w:rsidR="00DB1CED" w:rsidRPr="00B67016" w:rsidRDefault="00DB1CED" w:rsidP="00CB2471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bardzo dobry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  (5,0) bdb 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5B47" w14:textId="0C5656A0" w:rsidR="00DB1CED" w:rsidRPr="00B67016" w:rsidRDefault="00DB1CED" w:rsidP="00CB2471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powyżej 91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DB1CED" w:rsidRPr="00B67016" w14:paraId="1D442068" w14:textId="77777777" w:rsidTr="00DB1C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F9D0F6B" w14:textId="77777777" w:rsidR="00DB1CED" w:rsidRPr="00B67016" w:rsidRDefault="00DB1CED" w:rsidP="00CB2471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dobry plus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(4,5) db plus 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8F6" w14:textId="6745FCFB" w:rsidR="00DB1CED" w:rsidRPr="00B67016" w:rsidRDefault="00DB1CED" w:rsidP="00CB2471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81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DB1CED" w:rsidRPr="00B67016" w14:paraId="0A5742E2" w14:textId="77777777" w:rsidTr="00DB1C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99C03DB" w14:textId="77777777" w:rsidR="00DB1CED" w:rsidRPr="00B67016" w:rsidRDefault="00DB1CED" w:rsidP="00CB2471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dobry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(4,0) db 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CCBD" w14:textId="0307269E" w:rsidR="00DB1CED" w:rsidRPr="00B67016" w:rsidRDefault="00DB1CED" w:rsidP="00CB2471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71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DB1CED" w:rsidRPr="00B67016" w14:paraId="04AA26E6" w14:textId="77777777" w:rsidTr="00DB1CED">
        <w:trPr>
          <w:trHeight w:val="2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0AD91DF" w14:textId="77777777" w:rsidR="00DB1CED" w:rsidRPr="00B67016" w:rsidRDefault="00DB1CED" w:rsidP="00CB2471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dostateczny plus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(3,5) dst plus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393" w14:textId="4461316C" w:rsidR="00DB1CED" w:rsidRPr="00B67016" w:rsidRDefault="00DB1CED" w:rsidP="00CB2471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66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DB1CED" w:rsidRPr="00B67016" w14:paraId="34ACD12A" w14:textId="77777777" w:rsidTr="00DB1C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EA2E687" w14:textId="77777777" w:rsidR="00DB1CED" w:rsidRPr="00B67016" w:rsidRDefault="00DB1CED" w:rsidP="00CB2471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dostateczny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(3,0) dst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7986" w14:textId="5FB1D4A7" w:rsidR="00DB1CED" w:rsidRPr="00B67016" w:rsidRDefault="00DB1CED" w:rsidP="00CB2471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60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 poprawnych odpowiedzi</w:t>
            </w:r>
          </w:p>
        </w:tc>
      </w:tr>
      <w:tr w:rsidR="00DB1CED" w:rsidRPr="00B67016" w14:paraId="09E3D386" w14:textId="77777777" w:rsidTr="00DB1C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4E0F6AC" w14:textId="77777777" w:rsidR="00DB1CED" w:rsidRPr="00B67016" w:rsidRDefault="00DB1CED" w:rsidP="00CB2471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niedostateczny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B67016">
              <w:rPr>
                <w:rFonts w:ascii="Times New Roman" w:hAnsi="Times New Roman" w:cs="Times New Roman"/>
                <w:lang w:eastAsia="en-US"/>
              </w:rPr>
              <w:t>(2,0) ndst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0A17" w14:textId="4437E209" w:rsidR="00DB1CED" w:rsidRPr="00B67016" w:rsidRDefault="00DB1CED" w:rsidP="00CB2471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poniżej 60% poprawnych odpowiedzi</w:t>
            </w:r>
          </w:p>
        </w:tc>
      </w:tr>
    </w:tbl>
    <w:p w14:paraId="043673E1" w14:textId="77777777" w:rsidR="00DB1CED" w:rsidRPr="00B67016" w:rsidRDefault="00DB1CED" w:rsidP="00DB1CED">
      <w:pPr>
        <w:spacing w:after="0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DB1CED" w:rsidRPr="00B67016" w14:paraId="2ECE6A65" w14:textId="77777777" w:rsidTr="00823DEE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083B0E" w14:textId="77777777" w:rsidR="00DB1CED" w:rsidRPr="00B67016" w:rsidRDefault="00DB1CED" w:rsidP="00DB1C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DB1CED" w:rsidRPr="00B67016" w14:paraId="5213269A" w14:textId="77777777" w:rsidTr="00823DEE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D46428" w14:textId="77777777" w:rsidR="00DB1CED" w:rsidRPr="00B67016" w:rsidRDefault="00DB1CED" w:rsidP="00DB1CE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F803D4" w:rsidRPr="00B67016" w14:paraId="739031D7" w14:textId="77777777" w:rsidTr="00F803D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B424" w14:textId="77777777" w:rsidR="00F803D4" w:rsidRPr="00B67016" w:rsidRDefault="00F803D4" w:rsidP="00F803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ACE2" w14:textId="19B7170D" w:rsidR="00F803D4" w:rsidRPr="00F803D4" w:rsidRDefault="00F803D4" w:rsidP="00F803D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803D4">
              <w:rPr>
                <w:rFonts w:ascii="Times New Roman" w:hAnsi="Times New Roman" w:cs="Times New Roman"/>
              </w:rPr>
              <w:t>Łepecka-Klusek C. Pielęgniarstwo we współczesnym położnictwie i ginekologii. PZWL Wydawnictwo Lekarskie. Warszawa 2,2021</w:t>
            </w:r>
          </w:p>
        </w:tc>
      </w:tr>
      <w:tr w:rsidR="00F803D4" w:rsidRPr="00B67016" w14:paraId="7FE28171" w14:textId="77777777" w:rsidTr="00F803D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F9D7" w14:textId="77777777" w:rsidR="00F803D4" w:rsidRPr="00B67016" w:rsidRDefault="00F803D4" w:rsidP="00F803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AD4E" w14:textId="1FFC1C2D" w:rsidR="00F803D4" w:rsidRPr="00F803D4" w:rsidRDefault="00F803D4" w:rsidP="00F803D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803D4">
              <w:rPr>
                <w:rFonts w:ascii="Times New Roman" w:hAnsi="Times New Roman" w:cs="Times New Roman"/>
                <w:highlight w:val="white"/>
              </w:rPr>
              <w:t>Płaszewska-Żywko L. Kózka M. Diagnozy i interwencje w praktyce pielęgniarskiej. PZWL Wydawnictwo Lekarskie. Warszawa 2021</w:t>
            </w:r>
          </w:p>
        </w:tc>
      </w:tr>
      <w:tr w:rsidR="00F803D4" w:rsidRPr="00B67016" w14:paraId="2FE32F29" w14:textId="77777777" w:rsidTr="00F803D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D2D9" w14:textId="77777777" w:rsidR="00F803D4" w:rsidRPr="00B67016" w:rsidRDefault="00F803D4" w:rsidP="00F803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9FFB" w14:textId="17025746" w:rsidR="00F803D4" w:rsidRPr="00F803D4" w:rsidRDefault="00F803D4" w:rsidP="00F803D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803D4">
              <w:rPr>
                <w:rFonts w:ascii="Times New Roman" w:hAnsi="Times New Roman" w:cs="Times New Roman"/>
              </w:rPr>
              <w:t>Rabiej M. Mazurkiewicz B. Nowacka A. Procedury medyczne w ginekologii. Praktyka położnej. Tom 1. PZWL Wydawnictwo lekarskie. Warszawa, 1, 2020</w:t>
            </w:r>
          </w:p>
        </w:tc>
      </w:tr>
      <w:tr w:rsidR="00F803D4" w:rsidRPr="00B67016" w14:paraId="4E3D9419" w14:textId="77777777" w:rsidTr="00823DEE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C9D000" w14:textId="77777777" w:rsidR="00F803D4" w:rsidRPr="008B1945" w:rsidRDefault="00F803D4" w:rsidP="00F80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1945">
              <w:rPr>
                <w:rFonts w:ascii="Times New Roman" w:hAnsi="Times New Roman" w:cs="Times New Roman"/>
                <w:b/>
                <w:lang w:eastAsia="en-US"/>
              </w:rPr>
              <w:t>LITERATURA UZUPEŁNIAJĄCA</w:t>
            </w:r>
          </w:p>
        </w:tc>
      </w:tr>
      <w:tr w:rsidR="00F803D4" w:rsidRPr="00B67016" w14:paraId="5AAC610D" w14:textId="77777777" w:rsidTr="00F803D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65EA" w14:textId="77777777" w:rsidR="00F803D4" w:rsidRPr="00B67016" w:rsidRDefault="00F803D4" w:rsidP="00F803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8BE3" w14:textId="76A60D8D" w:rsidR="00F803D4" w:rsidRPr="00F803D4" w:rsidRDefault="00F803D4" w:rsidP="00F803D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803D4">
              <w:rPr>
                <w:rFonts w:ascii="Times New Roman" w:hAnsi="Times New Roman" w:cs="Times New Roman"/>
                <w:highlight w:val="white"/>
              </w:rPr>
              <w:t>Kózka M. Płaszewska-Zywko L. Procedury pielęgniarskie. PZWL Wydawnictwo Lekarskie. Warszawa 2021</w:t>
            </w:r>
          </w:p>
        </w:tc>
      </w:tr>
      <w:tr w:rsidR="00F803D4" w:rsidRPr="00B67016" w14:paraId="78A1A842" w14:textId="77777777" w:rsidTr="00F803D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048B" w14:textId="77777777" w:rsidR="00F803D4" w:rsidRPr="00B67016" w:rsidRDefault="00F803D4" w:rsidP="00F803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13A5" w14:textId="09A33F30" w:rsidR="00F803D4" w:rsidRPr="00797575" w:rsidRDefault="00F803D4" w:rsidP="00F803D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Ciepiela O. Diagnostyka laboratoryjna w pielęgniarstwie i położnictwie. </w:t>
            </w:r>
            <w:r w:rsidRPr="00F803D4">
              <w:rPr>
                <w:rFonts w:ascii="Times New Roman" w:hAnsi="Times New Roman" w:cs="Times New Roman"/>
                <w:highlight w:val="white"/>
              </w:rPr>
              <w:t>PZWL Wydawnictwo Lekarskie. Warszawa</w:t>
            </w:r>
            <w:r>
              <w:rPr>
                <w:rFonts w:ascii="Times New Roman" w:hAnsi="Times New Roman" w:cs="Times New Roman"/>
                <w:highlight w:val="white"/>
              </w:rPr>
              <w:t>, 1,</w:t>
            </w:r>
            <w:r w:rsidRPr="00F803D4">
              <w:rPr>
                <w:rFonts w:ascii="Times New Roman" w:hAnsi="Times New Roman" w:cs="Times New Roman"/>
                <w:highlight w:val="white"/>
              </w:rPr>
              <w:t xml:space="preserve"> 2021</w:t>
            </w:r>
          </w:p>
        </w:tc>
      </w:tr>
    </w:tbl>
    <w:p w14:paraId="1098F866" w14:textId="77777777" w:rsidR="00DB1CED" w:rsidRPr="00B67016" w:rsidRDefault="00DB1CED" w:rsidP="00DB1CED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DB1CED" w:rsidRPr="00B67016" w14:paraId="05F24519" w14:textId="77777777" w:rsidTr="00DB1CED">
        <w:tc>
          <w:tcPr>
            <w:tcW w:w="1872" w:type="dxa"/>
          </w:tcPr>
          <w:p w14:paraId="577E1594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1B0EB545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hideMark/>
          </w:tcPr>
          <w:p w14:paraId="1E4CDE20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DB1CED" w:rsidRPr="00B67016" w14:paraId="1679497D" w14:textId="77777777" w:rsidTr="00DB1CED">
        <w:tc>
          <w:tcPr>
            <w:tcW w:w="1872" w:type="dxa"/>
          </w:tcPr>
          <w:p w14:paraId="3A5190E5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66307F99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</w:tcPr>
          <w:p w14:paraId="6D9C0BB0" w14:textId="77777777" w:rsidR="00DB1CED" w:rsidRPr="00B67016" w:rsidRDefault="00DB1CED" w:rsidP="00DB1C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B1CED" w:rsidRPr="00B67016" w14:paraId="3037F5DB" w14:textId="77777777" w:rsidTr="00DB1CED">
        <w:tc>
          <w:tcPr>
            <w:tcW w:w="1872" w:type="dxa"/>
          </w:tcPr>
          <w:p w14:paraId="4604FF46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48C2097B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2807C" w14:textId="77777777" w:rsidR="00DB1CED" w:rsidRPr="00B67016" w:rsidRDefault="00DB1CED" w:rsidP="00DB1CE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6DDFA01B" w14:textId="77777777" w:rsidR="00DB1CED" w:rsidRPr="00B67016" w:rsidRDefault="00DB1CED" w:rsidP="00DB1CE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0E2BF0" w14:textId="77777777" w:rsidR="00DB1CED" w:rsidRPr="00B67016" w:rsidRDefault="00DB1CED" w:rsidP="00DB1CED">
      <w:pPr>
        <w:autoSpaceDE w:val="0"/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 w:rsidRPr="00B67016">
        <w:rPr>
          <w:rFonts w:ascii="Times New Roman" w:hAnsi="Times New Roman" w:cs="Times New Roman"/>
        </w:rPr>
        <w:t xml:space="preserve">                                            </w:t>
      </w:r>
    </w:p>
    <w:p w14:paraId="35B8610B" w14:textId="77777777" w:rsidR="00DE3A38" w:rsidRDefault="00DE3A38" w:rsidP="00DE3A38">
      <w:pPr>
        <w:tabs>
          <w:tab w:val="left" w:pos="1658"/>
        </w:tabs>
        <w:rPr>
          <w:rFonts w:asciiTheme="minorHAnsi" w:hAnsiTheme="minorHAnsi"/>
          <w:b/>
          <w:sz w:val="10"/>
          <w:szCs w:val="10"/>
        </w:rPr>
      </w:pPr>
    </w:p>
    <w:sectPr w:rsidR="00DE3A38" w:rsidSect="00B93A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26DB" w14:textId="77777777" w:rsidR="006C4CA6" w:rsidRDefault="006C4CA6" w:rsidP="002C7A84">
      <w:pPr>
        <w:spacing w:after="0" w:line="240" w:lineRule="auto"/>
      </w:pPr>
      <w:r>
        <w:separator/>
      </w:r>
    </w:p>
  </w:endnote>
  <w:endnote w:type="continuationSeparator" w:id="0">
    <w:p w14:paraId="59E6DAE7" w14:textId="77777777" w:rsidR="006C4CA6" w:rsidRDefault="006C4CA6" w:rsidP="002C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3777" w14:textId="5ED30D4A" w:rsidR="002C7A84" w:rsidRPr="002C7A84" w:rsidRDefault="002C7A84">
    <w:pPr>
      <w:pStyle w:val="Stopka"/>
    </w:pPr>
    <w:r w:rsidRPr="002C7A84">
      <w:rPr>
        <w:sz w:val="16"/>
        <w:szCs w:val="16"/>
      </w:rPr>
      <w:t>OBOWIĄZUJE od roku akademickiego 2022/2023</w:t>
    </w:r>
  </w:p>
  <w:p w14:paraId="1B190EAC" w14:textId="77777777" w:rsidR="002C7A84" w:rsidRDefault="002C7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4586" w14:textId="77777777" w:rsidR="006C4CA6" w:rsidRDefault="006C4CA6" w:rsidP="002C7A84">
      <w:pPr>
        <w:spacing w:after="0" w:line="240" w:lineRule="auto"/>
      </w:pPr>
      <w:r>
        <w:separator/>
      </w:r>
    </w:p>
  </w:footnote>
  <w:footnote w:type="continuationSeparator" w:id="0">
    <w:p w14:paraId="1B16C996" w14:textId="77777777" w:rsidR="006C4CA6" w:rsidRDefault="006C4CA6" w:rsidP="002C7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8429"/>
        </w:tabs>
        <w:ind w:left="9149" w:hanging="360"/>
      </w:pPr>
    </w:lvl>
  </w:abstractNum>
  <w:abstractNum w:abstractNumId="2" w15:restartNumberingAfterBreak="0">
    <w:nsid w:val="00000004"/>
    <w:multiLevelType w:val="multilevel"/>
    <w:tmpl w:val="0382DA6A"/>
    <w:name w:val="WW8Num3"/>
    <w:lvl w:ilvl="0">
      <w:start w:val="1"/>
      <w:numFmt w:val="upperLetter"/>
      <w:lvlText w:val="%1."/>
      <w:lvlJc w:val="left"/>
      <w:pPr>
        <w:tabs>
          <w:tab w:val="num" w:pos="5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13C0043A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F12E5"/>
    <w:multiLevelType w:val="hybridMultilevel"/>
    <w:tmpl w:val="3FE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7053A"/>
    <w:multiLevelType w:val="hybridMultilevel"/>
    <w:tmpl w:val="42C050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5313D"/>
    <w:multiLevelType w:val="hybridMultilevel"/>
    <w:tmpl w:val="6068DFC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34553"/>
    <w:multiLevelType w:val="hybridMultilevel"/>
    <w:tmpl w:val="87E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51D0C"/>
    <w:multiLevelType w:val="hybridMultilevel"/>
    <w:tmpl w:val="0DCCD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43640"/>
    <w:multiLevelType w:val="multilevel"/>
    <w:tmpl w:val="1CE619A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B4688E"/>
    <w:multiLevelType w:val="hybridMultilevel"/>
    <w:tmpl w:val="30DE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B2BD9"/>
    <w:multiLevelType w:val="hybridMultilevel"/>
    <w:tmpl w:val="0F9E9CE4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679586">
    <w:abstractNumId w:val="9"/>
  </w:num>
  <w:num w:numId="2" w16cid:durableId="406079508">
    <w:abstractNumId w:val="7"/>
  </w:num>
  <w:num w:numId="3" w16cid:durableId="599533395">
    <w:abstractNumId w:val="0"/>
  </w:num>
  <w:num w:numId="4" w16cid:durableId="843328269">
    <w:abstractNumId w:val="11"/>
  </w:num>
  <w:num w:numId="5" w16cid:durableId="1896861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6680718">
    <w:abstractNumId w:val="14"/>
  </w:num>
  <w:num w:numId="7" w16cid:durableId="387384248">
    <w:abstractNumId w:val="9"/>
  </w:num>
  <w:num w:numId="8" w16cid:durableId="174151513">
    <w:abstractNumId w:val="8"/>
  </w:num>
  <w:num w:numId="9" w16cid:durableId="2082360976">
    <w:abstractNumId w:val="15"/>
  </w:num>
  <w:num w:numId="10" w16cid:durableId="103561739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214988">
    <w:abstractNumId w:val="12"/>
  </w:num>
  <w:num w:numId="12" w16cid:durableId="1106773007">
    <w:abstractNumId w:val="13"/>
  </w:num>
  <w:num w:numId="13" w16cid:durableId="1693454293">
    <w:abstractNumId w:val="6"/>
  </w:num>
  <w:num w:numId="14" w16cid:durableId="106352912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AA"/>
    <w:rsid w:val="00002ECD"/>
    <w:rsid w:val="00006972"/>
    <w:rsid w:val="0001141D"/>
    <w:rsid w:val="00013CEC"/>
    <w:rsid w:val="00032B51"/>
    <w:rsid w:val="000C3F74"/>
    <w:rsid w:val="000F54BE"/>
    <w:rsid w:val="00115BC0"/>
    <w:rsid w:val="001337D8"/>
    <w:rsid w:val="00150C4E"/>
    <w:rsid w:val="0015356F"/>
    <w:rsid w:val="001602CC"/>
    <w:rsid w:val="001606D7"/>
    <w:rsid w:val="00197569"/>
    <w:rsid w:val="001B7C3D"/>
    <w:rsid w:val="001D01BC"/>
    <w:rsid w:val="001D5362"/>
    <w:rsid w:val="001E251B"/>
    <w:rsid w:val="001E66CB"/>
    <w:rsid w:val="00204A6A"/>
    <w:rsid w:val="00210BF7"/>
    <w:rsid w:val="00225B35"/>
    <w:rsid w:val="002654C6"/>
    <w:rsid w:val="002C0F84"/>
    <w:rsid w:val="002C7A84"/>
    <w:rsid w:val="002D0EE1"/>
    <w:rsid w:val="002E7F00"/>
    <w:rsid w:val="002F49EB"/>
    <w:rsid w:val="003052D5"/>
    <w:rsid w:val="003144D6"/>
    <w:rsid w:val="00324CB5"/>
    <w:rsid w:val="003326CD"/>
    <w:rsid w:val="003378DE"/>
    <w:rsid w:val="00343E05"/>
    <w:rsid w:val="00345407"/>
    <w:rsid w:val="00396804"/>
    <w:rsid w:val="003A39C6"/>
    <w:rsid w:val="003C17A1"/>
    <w:rsid w:val="003E30EB"/>
    <w:rsid w:val="003F11C3"/>
    <w:rsid w:val="003F49ED"/>
    <w:rsid w:val="004847F5"/>
    <w:rsid w:val="004A21D8"/>
    <w:rsid w:val="004D01E8"/>
    <w:rsid w:val="005041EC"/>
    <w:rsid w:val="00543CAA"/>
    <w:rsid w:val="005522AB"/>
    <w:rsid w:val="00560663"/>
    <w:rsid w:val="0056529A"/>
    <w:rsid w:val="0056574B"/>
    <w:rsid w:val="005677ED"/>
    <w:rsid w:val="005870E0"/>
    <w:rsid w:val="00587CC4"/>
    <w:rsid w:val="005B4E47"/>
    <w:rsid w:val="005F6D49"/>
    <w:rsid w:val="00605E99"/>
    <w:rsid w:val="00607F61"/>
    <w:rsid w:val="00622E8E"/>
    <w:rsid w:val="006447C3"/>
    <w:rsid w:val="00652C51"/>
    <w:rsid w:val="006A1AA9"/>
    <w:rsid w:val="006A553B"/>
    <w:rsid w:val="006A7275"/>
    <w:rsid w:val="006C4CA6"/>
    <w:rsid w:val="006C7262"/>
    <w:rsid w:val="006D17A6"/>
    <w:rsid w:val="006E083D"/>
    <w:rsid w:val="006F3220"/>
    <w:rsid w:val="006F773F"/>
    <w:rsid w:val="007119D9"/>
    <w:rsid w:val="00753554"/>
    <w:rsid w:val="00753F83"/>
    <w:rsid w:val="0076702D"/>
    <w:rsid w:val="00785E62"/>
    <w:rsid w:val="00797575"/>
    <w:rsid w:val="007B0169"/>
    <w:rsid w:val="007B43FE"/>
    <w:rsid w:val="007C074F"/>
    <w:rsid w:val="007C1548"/>
    <w:rsid w:val="007D0B42"/>
    <w:rsid w:val="007D6803"/>
    <w:rsid w:val="007E2617"/>
    <w:rsid w:val="00800FD1"/>
    <w:rsid w:val="00802D65"/>
    <w:rsid w:val="00811F26"/>
    <w:rsid w:val="00812208"/>
    <w:rsid w:val="00821AF0"/>
    <w:rsid w:val="00823DEE"/>
    <w:rsid w:val="00835510"/>
    <w:rsid w:val="00835AB8"/>
    <w:rsid w:val="008419E3"/>
    <w:rsid w:val="0086094D"/>
    <w:rsid w:val="00885140"/>
    <w:rsid w:val="00891130"/>
    <w:rsid w:val="00891790"/>
    <w:rsid w:val="008B56E5"/>
    <w:rsid w:val="008B69A2"/>
    <w:rsid w:val="008C3D34"/>
    <w:rsid w:val="008D52CB"/>
    <w:rsid w:val="008F2F91"/>
    <w:rsid w:val="009167C8"/>
    <w:rsid w:val="00945EA3"/>
    <w:rsid w:val="009B4540"/>
    <w:rsid w:val="009D2C27"/>
    <w:rsid w:val="009D37D2"/>
    <w:rsid w:val="009D6080"/>
    <w:rsid w:val="009D6F69"/>
    <w:rsid w:val="009E0B91"/>
    <w:rsid w:val="009E473C"/>
    <w:rsid w:val="009F2625"/>
    <w:rsid w:val="00A00FC8"/>
    <w:rsid w:val="00A14EC9"/>
    <w:rsid w:val="00A215EC"/>
    <w:rsid w:val="00A35A2E"/>
    <w:rsid w:val="00A516A7"/>
    <w:rsid w:val="00A55DD8"/>
    <w:rsid w:val="00A63F6F"/>
    <w:rsid w:val="00A649E9"/>
    <w:rsid w:val="00A80809"/>
    <w:rsid w:val="00A978F1"/>
    <w:rsid w:val="00AB021F"/>
    <w:rsid w:val="00B148E9"/>
    <w:rsid w:val="00B200C1"/>
    <w:rsid w:val="00B25090"/>
    <w:rsid w:val="00B93A6D"/>
    <w:rsid w:val="00B93EC9"/>
    <w:rsid w:val="00B95E1B"/>
    <w:rsid w:val="00BC2AFD"/>
    <w:rsid w:val="00BD0102"/>
    <w:rsid w:val="00BD0FC1"/>
    <w:rsid w:val="00BD224B"/>
    <w:rsid w:val="00C23D4E"/>
    <w:rsid w:val="00C301A2"/>
    <w:rsid w:val="00C709FD"/>
    <w:rsid w:val="00C917EC"/>
    <w:rsid w:val="00CA7BF5"/>
    <w:rsid w:val="00CB2471"/>
    <w:rsid w:val="00CB6F69"/>
    <w:rsid w:val="00CC2C2C"/>
    <w:rsid w:val="00CE08C7"/>
    <w:rsid w:val="00CF46A8"/>
    <w:rsid w:val="00CF771E"/>
    <w:rsid w:val="00D0462F"/>
    <w:rsid w:val="00D12862"/>
    <w:rsid w:val="00D2640E"/>
    <w:rsid w:val="00D423C4"/>
    <w:rsid w:val="00D461B7"/>
    <w:rsid w:val="00D470BB"/>
    <w:rsid w:val="00D642F4"/>
    <w:rsid w:val="00D71247"/>
    <w:rsid w:val="00D9309E"/>
    <w:rsid w:val="00DB1CED"/>
    <w:rsid w:val="00DB4656"/>
    <w:rsid w:val="00DB5EB8"/>
    <w:rsid w:val="00DB7653"/>
    <w:rsid w:val="00DC35CA"/>
    <w:rsid w:val="00DD77C3"/>
    <w:rsid w:val="00DE3A38"/>
    <w:rsid w:val="00DF634C"/>
    <w:rsid w:val="00E05923"/>
    <w:rsid w:val="00E222A5"/>
    <w:rsid w:val="00E243F2"/>
    <w:rsid w:val="00E250C0"/>
    <w:rsid w:val="00E47FEF"/>
    <w:rsid w:val="00EB1864"/>
    <w:rsid w:val="00EB33D0"/>
    <w:rsid w:val="00EF28E7"/>
    <w:rsid w:val="00F12841"/>
    <w:rsid w:val="00F30DCB"/>
    <w:rsid w:val="00F33EC6"/>
    <w:rsid w:val="00F502DD"/>
    <w:rsid w:val="00F51C74"/>
    <w:rsid w:val="00F64D89"/>
    <w:rsid w:val="00F7610F"/>
    <w:rsid w:val="00F803D4"/>
    <w:rsid w:val="00F871BA"/>
    <w:rsid w:val="00FA47EF"/>
    <w:rsid w:val="00FA5B98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F33D"/>
  <w15:docId w15:val="{2C64FABF-0567-4969-A22C-CBF92A1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CAA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agwek1"/>
    <w:next w:val="Tekstpodstawowy"/>
    <w:link w:val="Nagwek2Znak"/>
    <w:qFormat/>
    <w:rsid w:val="00DB1CED"/>
    <w:pPr>
      <w:numPr>
        <w:ilvl w:val="1"/>
        <w:numId w:val="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agwek1"/>
    <w:next w:val="Tekstpodstawowy"/>
    <w:link w:val="Nagwek3Znak"/>
    <w:qFormat/>
    <w:rsid w:val="00DB1CED"/>
    <w:pPr>
      <w:numPr>
        <w:ilvl w:val="2"/>
        <w:numId w:val="3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B1C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DE3A38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3A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B1CE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DB1CED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Bezodstpw">
    <w:name w:val="No Spacing"/>
    <w:uiPriority w:val="1"/>
    <w:qFormat/>
    <w:rsid w:val="00543CA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543CAA"/>
    <w:pPr>
      <w:ind w:left="720"/>
    </w:pPr>
  </w:style>
  <w:style w:type="paragraph" w:customStyle="1" w:styleId="Pa18">
    <w:name w:val="Pa18"/>
    <w:basedOn w:val="Normalny"/>
    <w:next w:val="Normalny"/>
    <w:uiPriority w:val="99"/>
    <w:rsid w:val="00543CAA"/>
    <w:pPr>
      <w:autoSpaceDE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link w:val="Teksttreci0"/>
    <w:locked/>
    <w:rsid w:val="00543CAA"/>
    <w:rPr>
      <w:rFonts w:ascii="Arial" w:eastAsia="Arial" w:hAnsi="Arial" w:cs="Arial"/>
      <w:color w:val="000000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3CAA"/>
    <w:pPr>
      <w:widowControl w:val="0"/>
      <w:shd w:val="clear" w:color="auto" w:fill="FFFFFF"/>
      <w:suppressAutoHyphens w:val="0"/>
      <w:spacing w:after="0"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C917E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C917EC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C917EC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C917EC"/>
    <w:rPr>
      <w:rFonts w:ascii="Calibri" w:eastAsia="Calibri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9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917EC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3A3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3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A3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3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E3A38"/>
    <w:pPr>
      <w:spacing w:line="240" w:lineRule="auto"/>
    </w:pPr>
    <w:rPr>
      <w:rFonts w:cs="Calibri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rsid w:val="00DE3A38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Default">
    <w:name w:val="Default"/>
    <w:rsid w:val="00DE3A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WW8Num2z0">
    <w:name w:val="WW8Num2z0"/>
    <w:rsid w:val="00DB1CED"/>
    <w:rPr>
      <w:rFonts w:ascii="Symbol" w:hAnsi="Symbol"/>
    </w:rPr>
  </w:style>
  <w:style w:type="character" w:customStyle="1" w:styleId="WW8Num7z0">
    <w:name w:val="WW8Num7z0"/>
    <w:rsid w:val="00DB1CED"/>
    <w:rPr>
      <w:rFonts w:ascii="Wingdings 2" w:hAnsi="Wingdings 2" w:cs="OpenSymbol"/>
    </w:rPr>
  </w:style>
  <w:style w:type="character" w:customStyle="1" w:styleId="WW8Num7z1">
    <w:name w:val="WW8Num7z1"/>
    <w:rsid w:val="00DB1CED"/>
    <w:rPr>
      <w:rFonts w:ascii="OpenSymbol" w:hAnsi="OpenSymbol" w:cs="OpenSymbol"/>
    </w:rPr>
  </w:style>
  <w:style w:type="character" w:customStyle="1" w:styleId="Absatz-Standardschriftart">
    <w:name w:val="Absatz-Standardschriftart"/>
    <w:rsid w:val="00DB1CED"/>
  </w:style>
  <w:style w:type="character" w:customStyle="1" w:styleId="WW-Absatz-Standardschriftart">
    <w:name w:val="WW-Absatz-Standardschriftart"/>
    <w:rsid w:val="00DB1CED"/>
  </w:style>
  <w:style w:type="character" w:customStyle="1" w:styleId="WW8Num1z0">
    <w:name w:val="WW8Num1z0"/>
    <w:rsid w:val="00DB1CED"/>
    <w:rPr>
      <w:rFonts w:ascii="Symbol" w:hAnsi="Symbol"/>
    </w:rPr>
  </w:style>
  <w:style w:type="character" w:customStyle="1" w:styleId="WW8Num3z0">
    <w:name w:val="WW8Num3z0"/>
    <w:rsid w:val="00DB1CED"/>
    <w:rPr>
      <w:rFonts w:ascii="Symbol" w:hAnsi="Symbol"/>
    </w:rPr>
  </w:style>
  <w:style w:type="character" w:customStyle="1" w:styleId="WW8Num6z0">
    <w:name w:val="WW8Num6z0"/>
    <w:rsid w:val="00DB1CED"/>
    <w:rPr>
      <w:rFonts w:ascii="Symbol" w:hAnsi="Symbol"/>
    </w:rPr>
  </w:style>
  <w:style w:type="character" w:customStyle="1" w:styleId="WW-Absatz-Standardschriftart1">
    <w:name w:val="WW-Absatz-Standardschriftart1"/>
    <w:rsid w:val="00DB1CED"/>
  </w:style>
  <w:style w:type="character" w:customStyle="1" w:styleId="WW-Absatz-Standardschriftart11">
    <w:name w:val="WW-Absatz-Standardschriftart11"/>
    <w:rsid w:val="00DB1CED"/>
  </w:style>
  <w:style w:type="character" w:customStyle="1" w:styleId="WW8Num2z1">
    <w:name w:val="WW8Num2z1"/>
    <w:rsid w:val="00DB1CED"/>
    <w:rPr>
      <w:rFonts w:ascii="Courier New" w:hAnsi="Courier New" w:cs="Courier New"/>
    </w:rPr>
  </w:style>
  <w:style w:type="character" w:customStyle="1" w:styleId="WW8Num2z2">
    <w:name w:val="WW8Num2z2"/>
    <w:rsid w:val="00DB1CED"/>
    <w:rPr>
      <w:rFonts w:ascii="Wingdings" w:hAnsi="Wingdings"/>
    </w:rPr>
  </w:style>
  <w:style w:type="character" w:customStyle="1" w:styleId="WW8Num5z0">
    <w:name w:val="WW8Num5z0"/>
    <w:rsid w:val="00DB1CED"/>
    <w:rPr>
      <w:rFonts w:ascii="Symbol" w:hAnsi="Symbol"/>
    </w:rPr>
  </w:style>
  <w:style w:type="character" w:customStyle="1" w:styleId="WW8Num5z1">
    <w:name w:val="WW8Num5z1"/>
    <w:rsid w:val="00DB1CED"/>
    <w:rPr>
      <w:rFonts w:ascii="Courier New" w:hAnsi="Courier New" w:cs="Courier New"/>
    </w:rPr>
  </w:style>
  <w:style w:type="character" w:customStyle="1" w:styleId="WW8Num5z2">
    <w:name w:val="WW8Num5z2"/>
    <w:rsid w:val="00DB1CED"/>
    <w:rPr>
      <w:rFonts w:ascii="Wingdings" w:hAnsi="Wingdings"/>
    </w:rPr>
  </w:style>
  <w:style w:type="character" w:customStyle="1" w:styleId="WW8Num6z1">
    <w:name w:val="WW8Num6z1"/>
    <w:rsid w:val="00DB1CED"/>
    <w:rPr>
      <w:rFonts w:ascii="Courier New" w:hAnsi="Courier New" w:cs="Courier New"/>
    </w:rPr>
  </w:style>
  <w:style w:type="character" w:customStyle="1" w:styleId="WW8Num6z2">
    <w:name w:val="WW8Num6z2"/>
    <w:rsid w:val="00DB1CED"/>
    <w:rPr>
      <w:rFonts w:ascii="Wingdings" w:hAnsi="Wingdings"/>
    </w:rPr>
  </w:style>
  <w:style w:type="character" w:customStyle="1" w:styleId="WW8Num9z0">
    <w:name w:val="WW8Num9z0"/>
    <w:rsid w:val="00DB1CED"/>
    <w:rPr>
      <w:rFonts w:ascii="Symbol" w:hAnsi="Symbol"/>
    </w:rPr>
  </w:style>
  <w:style w:type="character" w:customStyle="1" w:styleId="WW8Num9z1">
    <w:name w:val="WW8Num9z1"/>
    <w:rsid w:val="00DB1CED"/>
    <w:rPr>
      <w:rFonts w:ascii="Courier New" w:hAnsi="Courier New" w:cs="Courier New"/>
    </w:rPr>
  </w:style>
  <w:style w:type="character" w:customStyle="1" w:styleId="WW8Num9z2">
    <w:name w:val="WW8Num9z2"/>
    <w:rsid w:val="00DB1CED"/>
    <w:rPr>
      <w:rFonts w:ascii="Wingdings" w:hAnsi="Wingdings"/>
    </w:rPr>
  </w:style>
  <w:style w:type="character" w:customStyle="1" w:styleId="WW8Num11z0">
    <w:name w:val="WW8Num11z0"/>
    <w:rsid w:val="00DB1CED"/>
    <w:rPr>
      <w:rFonts w:ascii="Symbol" w:hAnsi="Symbol"/>
    </w:rPr>
  </w:style>
  <w:style w:type="character" w:customStyle="1" w:styleId="WW8Num11z1">
    <w:name w:val="WW8Num11z1"/>
    <w:rsid w:val="00DB1CED"/>
    <w:rPr>
      <w:rFonts w:ascii="Courier New" w:hAnsi="Courier New" w:cs="Courier New"/>
    </w:rPr>
  </w:style>
  <w:style w:type="character" w:customStyle="1" w:styleId="WW8Num11z2">
    <w:name w:val="WW8Num11z2"/>
    <w:rsid w:val="00DB1CED"/>
    <w:rPr>
      <w:rFonts w:ascii="Wingdings" w:hAnsi="Wingdings"/>
    </w:rPr>
  </w:style>
  <w:style w:type="character" w:customStyle="1" w:styleId="WW8Num12z0">
    <w:name w:val="WW8Num12z0"/>
    <w:rsid w:val="00DB1CED"/>
    <w:rPr>
      <w:rFonts w:ascii="Symbol" w:hAnsi="Symbol"/>
    </w:rPr>
  </w:style>
  <w:style w:type="character" w:customStyle="1" w:styleId="WW8Num12z1">
    <w:name w:val="WW8Num12z1"/>
    <w:rsid w:val="00DB1CED"/>
    <w:rPr>
      <w:rFonts w:ascii="Courier New" w:hAnsi="Courier New" w:cs="Courier New"/>
    </w:rPr>
  </w:style>
  <w:style w:type="character" w:customStyle="1" w:styleId="WW8Num12z2">
    <w:name w:val="WW8Num12z2"/>
    <w:rsid w:val="00DB1CED"/>
    <w:rPr>
      <w:rFonts w:ascii="Wingdings" w:hAnsi="Wingdings"/>
    </w:rPr>
  </w:style>
  <w:style w:type="character" w:customStyle="1" w:styleId="WW8Num13z0">
    <w:name w:val="WW8Num13z0"/>
    <w:rsid w:val="00DB1CED"/>
    <w:rPr>
      <w:rFonts w:ascii="Symbol" w:hAnsi="Symbol"/>
    </w:rPr>
  </w:style>
  <w:style w:type="character" w:customStyle="1" w:styleId="WW8Num13z1">
    <w:name w:val="WW8Num13z1"/>
    <w:rsid w:val="00DB1CED"/>
    <w:rPr>
      <w:rFonts w:ascii="Courier New" w:hAnsi="Courier New" w:cs="Courier New"/>
    </w:rPr>
  </w:style>
  <w:style w:type="character" w:customStyle="1" w:styleId="WW8Num13z2">
    <w:name w:val="WW8Num13z2"/>
    <w:rsid w:val="00DB1CED"/>
    <w:rPr>
      <w:rFonts w:ascii="Wingdings" w:hAnsi="Wingdings"/>
    </w:rPr>
  </w:style>
  <w:style w:type="character" w:customStyle="1" w:styleId="WW8Num15z0">
    <w:name w:val="WW8Num15z0"/>
    <w:rsid w:val="00DB1CED"/>
    <w:rPr>
      <w:rFonts w:ascii="Symbol" w:hAnsi="Symbol"/>
    </w:rPr>
  </w:style>
  <w:style w:type="character" w:customStyle="1" w:styleId="WW8Num15z1">
    <w:name w:val="WW8Num15z1"/>
    <w:rsid w:val="00DB1CED"/>
    <w:rPr>
      <w:rFonts w:ascii="Courier New" w:hAnsi="Courier New" w:cs="Courier New"/>
    </w:rPr>
  </w:style>
  <w:style w:type="character" w:customStyle="1" w:styleId="WW8Num15z2">
    <w:name w:val="WW8Num15z2"/>
    <w:rsid w:val="00DB1CED"/>
    <w:rPr>
      <w:rFonts w:ascii="Wingdings" w:hAnsi="Wingdings"/>
    </w:rPr>
  </w:style>
  <w:style w:type="character" w:customStyle="1" w:styleId="WW8Num17z0">
    <w:name w:val="WW8Num17z0"/>
    <w:rsid w:val="00DB1CED"/>
    <w:rPr>
      <w:rFonts w:ascii="Wingdings" w:hAnsi="Wingdings"/>
    </w:rPr>
  </w:style>
  <w:style w:type="character" w:customStyle="1" w:styleId="WW8Num17z1">
    <w:name w:val="WW8Num17z1"/>
    <w:rsid w:val="00DB1CED"/>
    <w:rPr>
      <w:rFonts w:ascii="Courier New" w:hAnsi="Courier New" w:cs="Courier New"/>
    </w:rPr>
  </w:style>
  <w:style w:type="character" w:customStyle="1" w:styleId="WW8Num17z3">
    <w:name w:val="WW8Num17z3"/>
    <w:rsid w:val="00DB1CED"/>
    <w:rPr>
      <w:rFonts w:ascii="Symbol" w:hAnsi="Symbol"/>
    </w:rPr>
  </w:style>
  <w:style w:type="character" w:customStyle="1" w:styleId="WW8Num22z0">
    <w:name w:val="WW8Num22z0"/>
    <w:rsid w:val="00DB1CED"/>
    <w:rPr>
      <w:rFonts w:ascii="Symbol" w:hAnsi="Symbol"/>
    </w:rPr>
  </w:style>
  <w:style w:type="character" w:customStyle="1" w:styleId="WW8Num22z1">
    <w:name w:val="WW8Num22z1"/>
    <w:rsid w:val="00DB1CED"/>
    <w:rPr>
      <w:rFonts w:ascii="Courier New" w:hAnsi="Courier New" w:cs="Courier New"/>
    </w:rPr>
  </w:style>
  <w:style w:type="character" w:customStyle="1" w:styleId="WW8Num22z2">
    <w:name w:val="WW8Num22z2"/>
    <w:rsid w:val="00DB1CED"/>
    <w:rPr>
      <w:rFonts w:ascii="Wingdings" w:hAnsi="Wingdings"/>
    </w:rPr>
  </w:style>
  <w:style w:type="character" w:customStyle="1" w:styleId="WW8Num23z0">
    <w:name w:val="WW8Num23z0"/>
    <w:rsid w:val="00DB1CED"/>
    <w:rPr>
      <w:rFonts w:ascii="Symbol" w:hAnsi="Symbol"/>
    </w:rPr>
  </w:style>
  <w:style w:type="character" w:customStyle="1" w:styleId="WW8Num23z1">
    <w:name w:val="WW8Num23z1"/>
    <w:rsid w:val="00DB1CED"/>
    <w:rPr>
      <w:rFonts w:ascii="Courier New" w:hAnsi="Courier New" w:cs="Courier New"/>
    </w:rPr>
  </w:style>
  <w:style w:type="character" w:customStyle="1" w:styleId="WW8Num23z2">
    <w:name w:val="WW8Num23z2"/>
    <w:rsid w:val="00DB1CED"/>
    <w:rPr>
      <w:rFonts w:ascii="Wingdings" w:hAnsi="Wingdings"/>
    </w:rPr>
  </w:style>
  <w:style w:type="character" w:customStyle="1" w:styleId="WW8Num25z0">
    <w:name w:val="WW8Num25z0"/>
    <w:rsid w:val="00DB1CED"/>
    <w:rPr>
      <w:rFonts w:ascii="Symbol" w:hAnsi="Symbol"/>
    </w:rPr>
  </w:style>
  <w:style w:type="character" w:customStyle="1" w:styleId="WW8Num25z1">
    <w:name w:val="WW8Num25z1"/>
    <w:rsid w:val="00DB1CED"/>
    <w:rPr>
      <w:rFonts w:ascii="Courier New" w:hAnsi="Courier New" w:cs="Courier New"/>
    </w:rPr>
  </w:style>
  <w:style w:type="character" w:customStyle="1" w:styleId="WW8Num25z2">
    <w:name w:val="WW8Num25z2"/>
    <w:rsid w:val="00DB1CED"/>
    <w:rPr>
      <w:rFonts w:ascii="Wingdings" w:hAnsi="Wingdings"/>
    </w:rPr>
  </w:style>
  <w:style w:type="character" w:customStyle="1" w:styleId="WW8Num27z0">
    <w:name w:val="WW8Num27z0"/>
    <w:rsid w:val="00DB1CED"/>
    <w:rPr>
      <w:rFonts w:ascii="Symbol" w:hAnsi="Symbol"/>
    </w:rPr>
  </w:style>
  <w:style w:type="character" w:customStyle="1" w:styleId="WW8Num27z1">
    <w:name w:val="WW8Num27z1"/>
    <w:rsid w:val="00DB1CED"/>
    <w:rPr>
      <w:rFonts w:ascii="Courier New" w:hAnsi="Courier New" w:cs="Courier New"/>
    </w:rPr>
  </w:style>
  <w:style w:type="character" w:customStyle="1" w:styleId="WW8Num27z2">
    <w:name w:val="WW8Num27z2"/>
    <w:rsid w:val="00DB1CED"/>
    <w:rPr>
      <w:rFonts w:ascii="Wingdings" w:hAnsi="Wingdings"/>
    </w:rPr>
  </w:style>
  <w:style w:type="character" w:customStyle="1" w:styleId="WW8Num28z0">
    <w:name w:val="WW8Num28z0"/>
    <w:rsid w:val="00DB1CED"/>
    <w:rPr>
      <w:rFonts w:ascii="Symbol" w:hAnsi="Symbol"/>
    </w:rPr>
  </w:style>
  <w:style w:type="character" w:customStyle="1" w:styleId="WW8Num28z1">
    <w:name w:val="WW8Num28z1"/>
    <w:rsid w:val="00DB1CED"/>
    <w:rPr>
      <w:rFonts w:ascii="Courier New" w:hAnsi="Courier New" w:cs="Courier New"/>
    </w:rPr>
  </w:style>
  <w:style w:type="character" w:customStyle="1" w:styleId="WW8Num28z2">
    <w:name w:val="WW8Num28z2"/>
    <w:rsid w:val="00DB1CED"/>
    <w:rPr>
      <w:rFonts w:ascii="Wingdings" w:hAnsi="Wingdings"/>
    </w:rPr>
  </w:style>
  <w:style w:type="character" w:customStyle="1" w:styleId="WW8Num30z0">
    <w:name w:val="WW8Num30z0"/>
    <w:rsid w:val="00DB1CED"/>
    <w:rPr>
      <w:rFonts w:ascii="Symbol" w:hAnsi="Symbol"/>
    </w:rPr>
  </w:style>
  <w:style w:type="character" w:customStyle="1" w:styleId="WW8Num30z1">
    <w:name w:val="WW8Num30z1"/>
    <w:rsid w:val="00DB1CED"/>
    <w:rPr>
      <w:rFonts w:ascii="Courier New" w:hAnsi="Courier New" w:cs="Courier New"/>
    </w:rPr>
  </w:style>
  <w:style w:type="character" w:customStyle="1" w:styleId="WW8Num30z2">
    <w:name w:val="WW8Num30z2"/>
    <w:rsid w:val="00DB1CED"/>
    <w:rPr>
      <w:rFonts w:ascii="Wingdings" w:hAnsi="Wingdings"/>
    </w:rPr>
  </w:style>
  <w:style w:type="character" w:customStyle="1" w:styleId="WW8Num31z0">
    <w:name w:val="WW8Num31z0"/>
    <w:rsid w:val="00DB1CED"/>
    <w:rPr>
      <w:rFonts w:ascii="Symbol" w:hAnsi="Symbol"/>
    </w:rPr>
  </w:style>
  <w:style w:type="character" w:customStyle="1" w:styleId="WW8Num31z1">
    <w:name w:val="WW8Num31z1"/>
    <w:rsid w:val="00DB1CED"/>
    <w:rPr>
      <w:rFonts w:ascii="Courier New" w:hAnsi="Courier New" w:cs="Courier New"/>
    </w:rPr>
  </w:style>
  <w:style w:type="character" w:customStyle="1" w:styleId="WW8Num31z2">
    <w:name w:val="WW8Num31z2"/>
    <w:rsid w:val="00DB1CED"/>
    <w:rPr>
      <w:rFonts w:ascii="Wingdings" w:hAnsi="Wingdings"/>
    </w:rPr>
  </w:style>
  <w:style w:type="character" w:customStyle="1" w:styleId="WW8Num32z0">
    <w:name w:val="WW8Num32z0"/>
    <w:rsid w:val="00DB1CED"/>
    <w:rPr>
      <w:rFonts w:ascii="Symbol" w:hAnsi="Symbol"/>
    </w:rPr>
  </w:style>
  <w:style w:type="character" w:customStyle="1" w:styleId="WW8Num32z1">
    <w:name w:val="WW8Num32z1"/>
    <w:rsid w:val="00DB1CED"/>
    <w:rPr>
      <w:rFonts w:ascii="Courier New" w:hAnsi="Courier New" w:cs="Courier New"/>
    </w:rPr>
  </w:style>
  <w:style w:type="character" w:customStyle="1" w:styleId="WW8Num32z2">
    <w:name w:val="WW8Num32z2"/>
    <w:rsid w:val="00DB1CED"/>
    <w:rPr>
      <w:rFonts w:ascii="Wingdings" w:hAnsi="Wingdings"/>
    </w:rPr>
  </w:style>
  <w:style w:type="character" w:customStyle="1" w:styleId="WW8Num33z0">
    <w:name w:val="WW8Num33z0"/>
    <w:rsid w:val="00DB1CED"/>
    <w:rPr>
      <w:rFonts w:ascii="Symbol" w:hAnsi="Symbol"/>
    </w:rPr>
  </w:style>
  <w:style w:type="character" w:customStyle="1" w:styleId="WW8Num33z1">
    <w:name w:val="WW8Num33z1"/>
    <w:rsid w:val="00DB1CED"/>
    <w:rPr>
      <w:rFonts w:ascii="Courier New" w:hAnsi="Courier New" w:cs="Courier New"/>
    </w:rPr>
  </w:style>
  <w:style w:type="character" w:customStyle="1" w:styleId="WW8Num33z2">
    <w:name w:val="WW8Num33z2"/>
    <w:rsid w:val="00DB1CED"/>
    <w:rPr>
      <w:rFonts w:ascii="Wingdings" w:hAnsi="Wingdings"/>
    </w:rPr>
  </w:style>
  <w:style w:type="character" w:customStyle="1" w:styleId="WW8Num34z0">
    <w:name w:val="WW8Num34z0"/>
    <w:rsid w:val="00DB1CED"/>
    <w:rPr>
      <w:rFonts w:ascii="Symbol" w:hAnsi="Symbol"/>
    </w:rPr>
  </w:style>
  <w:style w:type="character" w:customStyle="1" w:styleId="WW8Num34z1">
    <w:name w:val="WW8Num34z1"/>
    <w:rsid w:val="00DB1CED"/>
    <w:rPr>
      <w:rFonts w:ascii="Courier New" w:hAnsi="Courier New" w:cs="Courier New"/>
    </w:rPr>
  </w:style>
  <w:style w:type="character" w:customStyle="1" w:styleId="WW8Num34z2">
    <w:name w:val="WW8Num34z2"/>
    <w:rsid w:val="00DB1CED"/>
    <w:rPr>
      <w:rFonts w:ascii="Wingdings" w:hAnsi="Wingdings"/>
    </w:rPr>
  </w:style>
  <w:style w:type="character" w:customStyle="1" w:styleId="WW8Num35z0">
    <w:name w:val="WW8Num35z0"/>
    <w:rsid w:val="00DB1CED"/>
    <w:rPr>
      <w:rFonts w:ascii="Symbol" w:hAnsi="Symbol"/>
    </w:rPr>
  </w:style>
  <w:style w:type="character" w:customStyle="1" w:styleId="WW8Num35z1">
    <w:name w:val="WW8Num35z1"/>
    <w:rsid w:val="00DB1CED"/>
    <w:rPr>
      <w:rFonts w:ascii="Courier New" w:hAnsi="Courier New" w:cs="Courier New"/>
    </w:rPr>
  </w:style>
  <w:style w:type="character" w:customStyle="1" w:styleId="WW8Num35z2">
    <w:name w:val="WW8Num35z2"/>
    <w:rsid w:val="00DB1CED"/>
    <w:rPr>
      <w:rFonts w:ascii="Wingdings" w:hAnsi="Wingdings"/>
    </w:rPr>
  </w:style>
  <w:style w:type="character" w:customStyle="1" w:styleId="WW8Num36z0">
    <w:name w:val="WW8Num36z0"/>
    <w:rsid w:val="00DB1CED"/>
    <w:rPr>
      <w:rFonts w:ascii="Symbol" w:hAnsi="Symbol"/>
    </w:rPr>
  </w:style>
  <w:style w:type="character" w:customStyle="1" w:styleId="WW8Num36z1">
    <w:name w:val="WW8Num36z1"/>
    <w:rsid w:val="00DB1CED"/>
    <w:rPr>
      <w:rFonts w:ascii="Courier New" w:hAnsi="Courier New" w:cs="Courier New"/>
    </w:rPr>
  </w:style>
  <w:style w:type="character" w:customStyle="1" w:styleId="WW8Num36z2">
    <w:name w:val="WW8Num36z2"/>
    <w:rsid w:val="00DB1CED"/>
    <w:rPr>
      <w:rFonts w:ascii="Wingdings" w:hAnsi="Wingdings"/>
    </w:rPr>
  </w:style>
  <w:style w:type="character" w:customStyle="1" w:styleId="Domylnaczcionkaakapitu1">
    <w:name w:val="Domyślna czcionka akapitu1"/>
    <w:rsid w:val="00DB1CED"/>
  </w:style>
  <w:style w:type="character" w:customStyle="1" w:styleId="Odwoaniedokomentarza1">
    <w:name w:val="Odwołanie do komentarza1"/>
    <w:rsid w:val="00DB1CED"/>
    <w:rPr>
      <w:sz w:val="16"/>
      <w:szCs w:val="16"/>
    </w:rPr>
  </w:style>
  <w:style w:type="character" w:customStyle="1" w:styleId="ZnakZnak4">
    <w:name w:val="Znak Znak4"/>
    <w:rsid w:val="00DB1CED"/>
    <w:rPr>
      <w:sz w:val="20"/>
      <w:szCs w:val="20"/>
    </w:rPr>
  </w:style>
  <w:style w:type="character" w:customStyle="1" w:styleId="ZnakZnak3">
    <w:name w:val="Znak Znak3"/>
    <w:rsid w:val="00DB1CED"/>
    <w:rPr>
      <w:b/>
      <w:bCs/>
      <w:sz w:val="20"/>
      <w:szCs w:val="20"/>
    </w:rPr>
  </w:style>
  <w:style w:type="character" w:customStyle="1" w:styleId="ZnakZnak2">
    <w:name w:val="Znak Znak2"/>
    <w:rsid w:val="00DB1CED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  <w:rsid w:val="00DB1CED"/>
  </w:style>
  <w:style w:type="character" w:customStyle="1" w:styleId="ZnakZnak">
    <w:name w:val="Znak Znak"/>
    <w:basedOn w:val="Domylnaczcionkaakapitu1"/>
    <w:rsid w:val="00DB1CED"/>
  </w:style>
  <w:style w:type="character" w:customStyle="1" w:styleId="Symbolewypunktowania">
    <w:name w:val="Symbole wypunktowania"/>
    <w:rsid w:val="00DB1CE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B1CED"/>
  </w:style>
  <w:style w:type="character" w:styleId="Hipercze">
    <w:name w:val="Hyperlink"/>
    <w:rsid w:val="00DB1CED"/>
    <w:rPr>
      <w:color w:val="000080"/>
      <w:u w:val="single"/>
    </w:rPr>
  </w:style>
  <w:style w:type="paragraph" w:styleId="Lista">
    <w:name w:val="List"/>
    <w:basedOn w:val="Tekstpodstawowy"/>
    <w:rsid w:val="00DB1CED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Podpis1">
    <w:name w:val="Podpis1"/>
    <w:basedOn w:val="Normalny"/>
    <w:rsid w:val="00DB1C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B1CED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sid w:val="00DB1CED"/>
    <w:pPr>
      <w:spacing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DB1CED"/>
    <w:pPr>
      <w:suppressLineNumbers/>
    </w:pPr>
  </w:style>
  <w:style w:type="paragraph" w:customStyle="1" w:styleId="Nagwektabeli">
    <w:name w:val="Nagłówek tabeli"/>
    <w:basedOn w:val="Zawartotabeli"/>
    <w:rsid w:val="00DB1CED"/>
    <w:pPr>
      <w:jc w:val="center"/>
    </w:pPr>
    <w:rPr>
      <w:b/>
      <w:bCs/>
    </w:rPr>
  </w:style>
  <w:style w:type="paragraph" w:customStyle="1" w:styleId="Pa6">
    <w:name w:val="Pa6"/>
    <w:basedOn w:val="Normalny"/>
    <w:next w:val="Normalny"/>
    <w:rsid w:val="00DB1CED"/>
    <w:pPr>
      <w:autoSpaceDE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">
    <w:name w:val="Pa23"/>
    <w:basedOn w:val="Normalny"/>
    <w:next w:val="Normalny"/>
    <w:rsid w:val="00DB1CED"/>
    <w:pPr>
      <w:autoSpaceDE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1C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2D41-5092-4EBC-9D8E-662B3000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3654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Piotr Jerzy Gurowiec</cp:lastModifiedBy>
  <cp:revision>4</cp:revision>
  <cp:lastPrinted>2019-09-25T06:33:00Z</cp:lastPrinted>
  <dcterms:created xsi:type="dcterms:W3CDTF">2022-05-27T18:48:00Z</dcterms:created>
  <dcterms:modified xsi:type="dcterms:W3CDTF">2022-05-28T10:07:00Z</dcterms:modified>
</cp:coreProperties>
</file>