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716"/>
        <w:gridCol w:w="3091"/>
        <w:gridCol w:w="1985"/>
        <w:gridCol w:w="1842"/>
      </w:tblGrid>
      <w:tr w:rsidR="00014DFB" w:rsidRPr="004C6A75" w14:paraId="152220AC" w14:textId="77777777" w:rsidTr="00D70FEB">
        <w:trPr>
          <w:trHeight w:val="420"/>
          <w:jc w:val="center"/>
        </w:trPr>
        <w:tc>
          <w:tcPr>
            <w:tcW w:w="9634" w:type="dxa"/>
            <w:gridSpan w:val="4"/>
            <w:shd w:val="clear" w:color="auto" w:fill="FFFFFF"/>
            <w:vAlign w:val="center"/>
          </w:tcPr>
          <w:p w14:paraId="60A37449" w14:textId="77777777" w:rsidR="00014DFB" w:rsidRPr="004C6A75" w:rsidRDefault="00014DFB" w:rsidP="00D70FEB">
            <w:pPr>
              <w:spacing w:before="60" w:after="60"/>
              <w:jc w:val="center"/>
              <w:rPr>
                <w:rFonts w:ascii="Times New Roman" w:hAnsi="Times New Roman" w:cs="Times New Roman"/>
                <w:b/>
              </w:rPr>
            </w:pPr>
            <w:r w:rsidRPr="004C6A75">
              <w:rPr>
                <w:rFonts w:ascii="Times New Roman" w:hAnsi="Times New Roman" w:cs="Times New Roman"/>
                <w:b/>
              </w:rPr>
              <w:t xml:space="preserve">SYLABUS </w:t>
            </w:r>
          </w:p>
          <w:p w14:paraId="79B0F7DF" w14:textId="77777777" w:rsidR="00014DFB" w:rsidRPr="004C6A75" w:rsidRDefault="00014DFB" w:rsidP="00D70FEB">
            <w:pPr>
              <w:spacing w:before="60" w:after="60"/>
              <w:jc w:val="center"/>
              <w:rPr>
                <w:rFonts w:ascii="Times New Roman" w:hAnsi="Times New Roman" w:cs="Times New Roman"/>
                <w:b/>
              </w:rPr>
            </w:pPr>
            <w:r w:rsidRPr="004C6A75">
              <w:rPr>
                <w:rFonts w:ascii="Times New Roman" w:hAnsi="Times New Roman" w:cs="Times New Roman"/>
              </w:rPr>
              <w:t>przedmiotu/MODUŁU:</w:t>
            </w:r>
          </w:p>
        </w:tc>
      </w:tr>
      <w:tr w:rsidR="00014DFB" w:rsidRPr="004C6A75" w14:paraId="0B7D3A5E" w14:textId="77777777" w:rsidTr="00D70FEB">
        <w:trPr>
          <w:trHeight w:val="713"/>
          <w:jc w:val="center"/>
        </w:trPr>
        <w:tc>
          <w:tcPr>
            <w:tcW w:w="2716" w:type="dxa"/>
            <w:shd w:val="clear" w:color="auto" w:fill="FFFFFF"/>
            <w:vAlign w:val="center"/>
          </w:tcPr>
          <w:p w14:paraId="594C274C" w14:textId="77777777" w:rsidR="00014DFB" w:rsidRPr="004C6A75" w:rsidRDefault="00014DFB" w:rsidP="00D70FEB">
            <w:pPr>
              <w:spacing w:before="60" w:after="60"/>
              <w:rPr>
                <w:rFonts w:ascii="Times New Roman" w:hAnsi="Times New Roman" w:cs="Times New Roman"/>
                <w:b/>
              </w:rPr>
            </w:pPr>
            <w:r w:rsidRPr="004C6A75">
              <w:rPr>
                <w:rFonts w:ascii="Times New Roman" w:hAnsi="Times New Roman" w:cs="Times New Roman"/>
                <w:b/>
              </w:rPr>
              <w:t xml:space="preserve">Nazwa </w:t>
            </w:r>
          </w:p>
          <w:p w14:paraId="598C6D05" w14:textId="77777777" w:rsidR="00014DFB" w:rsidRPr="004C6A75" w:rsidRDefault="00014DFB" w:rsidP="00D70FEB">
            <w:pPr>
              <w:spacing w:before="60" w:after="60"/>
              <w:rPr>
                <w:rFonts w:ascii="Times New Roman" w:hAnsi="Times New Roman" w:cs="Times New Roman"/>
                <w:b/>
              </w:rPr>
            </w:pPr>
            <w:r w:rsidRPr="004C6A75">
              <w:rPr>
                <w:rFonts w:ascii="Times New Roman" w:hAnsi="Times New Roman" w:cs="Times New Roman"/>
              </w:rPr>
              <w:t>przedmiotu/MODUŁU:</w:t>
            </w:r>
          </w:p>
        </w:tc>
        <w:tc>
          <w:tcPr>
            <w:tcW w:w="5076" w:type="dxa"/>
            <w:gridSpan w:val="2"/>
            <w:shd w:val="clear" w:color="auto" w:fill="FFFFFF"/>
            <w:vAlign w:val="center"/>
          </w:tcPr>
          <w:p w14:paraId="7B3F2D8F" w14:textId="77777777" w:rsidR="00014DFB" w:rsidRPr="004C6A75" w:rsidRDefault="00014DFB" w:rsidP="00D70FEB">
            <w:pPr>
              <w:spacing w:before="60" w:after="60"/>
              <w:jc w:val="center"/>
              <w:rPr>
                <w:rFonts w:ascii="Times New Roman" w:hAnsi="Times New Roman" w:cs="Times New Roman"/>
                <w:b/>
              </w:rPr>
            </w:pPr>
            <w:r w:rsidRPr="004C6A75">
              <w:rPr>
                <w:rFonts w:ascii="Times New Roman" w:hAnsi="Times New Roman" w:cs="Times New Roman"/>
                <w:b/>
              </w:rPr>
              <w:t>Anatomia</w:t>
            </w:r>
          </w:p>
        </w:tc>
        <w:tc>
          <w:tcPr>
            <w:tcW w:w="1842" w:type="dxa"/>
            <w:tcBorders>
              <w:top w:val="single" w:sz="4" w:space="0" w:color="auto"/>
            </w:tcBorders>
            <w:shd w:val="clear" w:color="auto" w:fill="DBE5F1"/>
            <w:vAlign w:val="center"/>
          </w:tcPr>
          <w:p w14:paraId="41C3B17F" w14:textId="77777777" w:rsidR="00014DFB" w:rsidRPr="004C6A75" w:rsidRDefault="00014DFB" w:rsidP="00D70FEB">
            <w:pPr>
              <w:spacing w:before="60" w:after="60"/>
              <w:jc w:val="center"/>
              <w:rPr>
                <w:rFonts w:ascii="Times New Roman" w:hAnsi="Times New Roman" w:cs="Times New Roman"/>
                <w:b/>
              </w:rPr>
            </w:pPr>
            <w:r w:rsidRPr="004C6A75">
              <w:rPr>
                <w:rFonts w:ascii="Times New Roman" w:hAnsi="Times New Roman" w:cs="Times New Roman"/>
              </w:rPr>
              <w:t>PI_1_NP_A</w:t>
            </w:r>
          </w:p>
        </w:tc>
      </w:tr>
      <w:tr w:rsidR="00014DFB" w:rsidRPr="004C6A75" w14:paraId="5363C43A" w14:textId="77777777" w:rsidTr="00D70FEB">
        <w:trPr>
          <w:jc w:val="center"/>
        </w:trPr>
        <w:tc>
          <w:tcPr>
            <w:tcW w:w="2716" w:type="dxa"/>
            <w:shd w:val="clear" w:color="auto" w:fill="FFFFFF"/>
            <w:vAlign w:val="center"/>
          </w:tcPr>
          <w:p w14:paraId="5E34EAD5" w14:textId="77777777" w:rsidR="00014DFB" w:rsidRPr="004C6A75" w:rsidRDefault="00014DFB" w:rsidP="00D70FEB">
            <w:pPr>
              <w:spacing w:before="60" w:after="60"/>
              <w:rPr>
                <w:rFonts w:ascii="Times New Roman" w:hAnsi="Times New Roman" w:cs="Times New Roman"/>
                <w:b/>
              </w:rPr>
            </w:pPr>
            <w:r w:rsidRPr="004C6A75">
              <w:rPr>
                <w:rFonts w:ascii="Times New Roman" w:hAnsi="Times New Roman" w:cs="Times New Roman"/>
                <w:b/>
              </w:rPr>
              <w:t>Kategoria</w:t>
            </w:r>
          </w:p>
          <w:p w14:paraId="2F21E08C" w14:textId="77777777" w:rsidR="00014DFB" w:rsidRPr="004C6A75" w:rsidRDefault="00014DFB" w:rsidP="00D70FEB">
            <w:pPr>
              <w:spacing w:before="60" w:after="60"/>
              <w:rPr>
                <w:rFonts w:ascii="Times New Roman" w:hAnsi="Times New Roman" w:cs="Times New Roman"/>
                <w:b/>
              </w:rPr>
            </w:pPr>
            <w:r w:rsidRPr="004C6A75">
              <w:rPr>
                <w:rFonts w:ascii="Times New Roman" w:hAnsi="Times New Roman" w:cs="Times New Roman"/>
              </w:rPr>
              <w:t>przedmiotu/MODUŁU:</w:t>
            </w:r>
          </w:p>
        </w:tc>
        <w:tc>
          <w:tcPr>
            <w:tcW w:w="5076" w:type="dxa"/>
            <w:gridSpan w:val="2"/>
            <w:shd w:val="clear" w:color="auto" w:fill="FFFFFF"/>
            <w:vAlign w:val="center"/>
          </w:tcPr>
          <w:p w14:paraId="41B0154E" w14:textId="77777777" w:rsidR="00014DFB" w:rsidRPr="004C6A75" w:rsidRDefault="00014DFB" w:rsidP="00D70FEB">
            <w:pPr>
              <w:spacing w:after="60"/>
              <w:jc w:val="center"/>
              <w:rPr>
                <w:rFonts w:ascii="Times New Roman" w:hAnsi="Times New Roman" w:cs="Times New Roman"/>
              </w:rPr>
            </w:pPr>
            <w:r w:rsidRPr="004C6A75">
              <w:rPr>
                <w:rFonts w:ascii="Times New Roman" w:hAnsi="Times New Roman" w:cs="Times New Roman"/>
                <w:b/>
              </w:rPr>
              <w:t>Nauki podstawowe</w:t>
            </w:r>
          </w:p>
        </w:tc>
        <w:tc>
          <w:tcPr>
            <w:tcW w:w="1842" w:type="dxa"/>
            <w:shd w:val="clear" w:color="auto" w:fill="FFFFFF"/>
            <w:vAlign w:val="center"/>
          </w:tcPr>
          <w:p w14:paraId="1B2E1EE4" w14:textId="77777777" w:rsidR="00014DFB" w:rsidRPr="004C6A75" w:rsidRDefault="00014DFB" w:rsidP="00D70FEB">
            <w:pPr>
              <w:spacing w:before="60" w:after="60"/>
              <w:jc w:val="center"/>
              <w:rPr>
                <w:rFonts w:ascii="Times New Roman" w:hAnsi="Times New Roman" w:cs="Times New Roman"/>
                <w:b/>
              </w:rPr>
            </w:pPr>
            <w:r w:rsidRPr="004C6A75">
              <w:rPr>
                <w:rFonts w:ascii="Times New Roman" w:hAnsi="Times New Roman" w:cs="Times New Roman"/>
                <w:b/>
              </w:rPr>
              <w:t>A</w:t>
            </w:r>
          </w:p>
        </w:tc>
      </w:tr>
      <w:tr w:rsidR="00014DFB" w:rsidRPr="004C6A75" w14:paraId="597AB0EB" w14:textId="77777777" w:rsidTr="00D70FEB">
        <w:trPr>
          <w:jc w:val="center"/>
        </w:trPr>
        <w:tc>
          <w:tcPr>
            <w:tcW w:w="2716" w:type="dxa"/>
            <w:shd w:val="clear" w:color="auto" w:fill="FFFFFF"/>
            <w:vAlign w:val="center"/>
          </w:tcPr>
          <w:p w14:paraId="356BD623" w14:textId="77777777" w:rsidR="00014DFB" w:rsidRPr="004C6A75" w:rsidRDefault="00014DFB" w:rsidP="00D70FEB">
            <w:pPr>
              <w:spacing w:before="60" w:after="60"/>
              <w:rPr>
                <w:rFonts w:ascii="Times New Roman" w:hAnsi="Times New Roman" w:cs="Times New Roman"/>
                <w:b/>
              </w:rPr>
            </w:pPr>
            <w:r w:rsidRPr="004C6A75">
              <w:rPr>
                <w:rFonts w:ascii="Times New Roman" w:hAnsi="Times New Roman" w:cs="Times New Roman"/>
                <w:b/>
              </w:rPr>
              <w:t>Kierunek studiów:</w:t>
            </w:r>
          </w:p>
        </w:tc>
        <w:tc>
          <w:tcPr>
            <w:tcW w:w="6918" w:type="dxa"/>
            <w:gridSpan w:val="3"/>
            <w:shd w:val="clear" w:color="auto" w:fill="FFFFFF"/>
            <w:vAlign w:val="center"/>
          </w:tcPr>
          <w:p w14:paraId="0502DA3B" w14:textId="1968AC32" w:rsidR="00014DFB" w:rsidRPr="004C6A75" w:rsidRDefault="00BE51F3" w:rsidP="00D70FEB">
            <w:pPr>
              <w:spacing w:before="60" w:after="60"/>
              <w:rPr>
                <w:rFonts w:ascii="Times New Roman" w:hAnsi="Times New Roman" w:cs="Times New Roman"/>
              </w:rPr>
            </w:pPr>
            <w:r>
              <w:rPr>
                <w:rFonts w:ascii="Times New Roman" w:hAnsi="Times New Roman" w:cs="Times New Roman"/>
                <w:b/>
              </w:rPr>
              <w:t>p</w:t>
            </w:r>
            <w:r w:rsidR="00014DFB" w:rsidRPr="004C6A75">
              <w:rPr>
                <w:rFonts w:ascii="Times New Roman" w:hAnsi="Times New Roman" w:cs="Times New Roman"/>
                <w:b/>
              </w:rPr>
              <w:t>ielęgniarstwo</w:t>
            </w:r>
          </w:p>
        </w:tc>
      </w:tr>
      <w:tr w:rsidR="00014DFB" w:rsidRPr="004C6A75" w14:paraId="0981D3B6" w14:textId="77777777" w:rsidTr="00D70FEB">
        <w:trPr>
          <w:jc w:val="center"/>
        </w:trPr>
        <w:tc>
          <w:tcPr>
            <w:tcW w:w="2716" w:type="dxa"/>
            <w:shd w:val="clear" w:color="auto" w:fill="FFFFFF"/>
            <w:vAlign w:val="center"/>
          </w:tcPr>
          <w:p w14:paraId="52E21D02" w14:textId="77777777" w:rsidR="00014DFB" w:rsidRPr="004C6A75" w:rsidRDefault="00014DFB" w:rsidP="00D70FEB">
            <w:pPr>
              <w:spacing w:before="60" w:after="60"/>
              <w:rPr>
                <w:rFonts w:ascii="Times New Roman" w:hAnsi="Times New Roman" w:cs="Times New Roman"/>
                <w:b/>
              </w:rPr>
            </w:pPr>
            <w:r w:rsidRPr="004C6A75">
              <w:rPr>
                <w:rFonts w:ascii="Times New Roman" w:hAnsi="Times New Roman" w:cs="Times New Roman"/>
                <w:b/>
              </w:rPr>
              <w:t>Forma studiów:</w:t>
            </w:r>
          </w:p>
        </w:tc>
        <w:tc>
          <w:tcPr>
            <w:tcW w:w="6918" w:type="dxa"/>
            <w:gridSpan w:val="3"/>
            <w:shd w:val="clear" w:color="auto" w:fill="FFFFFF"/>
            <w:vAlign w:val="center"/>
          </w:tcPr>
          <w:p w14:paraId="477FB64F" w14:textId="71972D56" w:rsidR="00014DFB" w:rsidRPr="004C6A75" w:rsidRDefault="00BE51F3" w:rsidP="00D70FEB">
            <w:pPr>
              <w:spacing w:before="60" w:after="60"/>
              <w:rPr>
                <w:rFonts w:ascii="Times New Roman" w:hAnsi="Times New Roman" w:cs="Times New Roman"/>
              </w:rPr>
            </w:pPr>
            <w:r>
              <w:rPr>
                <w:rFonts w:ascii="Times New Roman" w:hAnsi="Times New Roman" w:cs="Times New Roman"/>
                <w:b/>
              </w:rPr>
              <w:t>s</w:t>
            </w:r>
            <w:r w:rsidR="00014DFB" w:rsidRPr="004C6A75">
              <w:rPr>
                <w:rFonts w:ascii="Times New Roman" w:hAnsi="Times New Roman" w:cs="Times New Roman"/>
                <w:b/>
              </w:rPr>
              <w:t>tacjonarne</w:t>
            </w:r>
            <w:r>
              <w:rPr>
                <w:rFonts w:ascii="Times New Roman" w:hAnsi="Times New Roman" w:cs="Times New Roman"/>
                <w:b/>
              </w:rPr>
              <w:t xml:space="preserve"> i niestacjonarne</w:t>
            </w:r>
          </w:p>
        </w:tc>
      </w:tr>
      <w:tr w:rsidR="00014DFB" w:rsidRPr="004C6A75" w14:paraId="0661B24A" w14:textId="77777777" w:rsidTr="00D70FEB">
        <w:trPr>
          <w:jc w:val="center"/>
        </w:trPr>
        <w:tc>
          <w:tcPr>
            <w:tcW w:w="2716" w:type="dxa"/>
            <w:shd w:val="clear" w:color="auto" w:fill="FFFFFF"/>
            <w:vAlign w:val="center"/>
          </w:tcPr>
          <w:p w14:paraId="54A3ACE1" w14:textId="77777777" w:rsidR="00014DFB" w:rsidRPr="004C6A75" w:rsidRDefault="00014DFB" w:rsidP="00D70FEB">
            <w:pPr>
              <w:spacing w:before="60" w:after="60"/>
              <w:rPr>
                <w:rFonts w:ascii="Times New Roman" w:hAnsi="Times New Roman" w:cs="Times New Roman"/>
                <w:b/>
              </w:rPr>
            </w:pPr>
            <w:r w:rsidRPr="004C6A75">
              <w:rPr>
                <w:rFonts w:ascii="Times New Roman" w:hAnsi="Times New Roman" w:cs="Times New Roman"/>
                <w:b/>
              </w:rPr>
              <w:t>Poziom studiów:</w:t>
            </w:r>
          </w:p>
        </w:tc>
        <w:tc>
          <w:tcPr>
            <w:tcW w:w="6918" w:type="dxa"/>
            <w:gridSpan w:val="3"/>
            <w:shd w:val="clear" w:color="auto" w:fill="FFFFFF"/>
            <w:vAlign w:val="center"/>
          </w:tcPr>
          <w:p w14:paraId="262C23AF" w14:textId="2964FBB3" w:rsidR="00014DFB" w:rsidRPr="004C6A75" w:rsidRDefault="00BE51F3" w:rsidP="00D70FEB">
            <w:pPr>
              <w:spacing w:before="60" w:after="60"/>
              <w:rPr>
                <w:rFonts w:ascii="Times New Roman" w:hAnsi="Times New Roman" w:cs="Times New Roman"/>
              </w:rPr>
            </w:pPr>
            <w:r>
              <w:rPr>
                <w:rFonts w:ascii="Times New Roman" w:hAnsi="Times New Roman" w:cs="Times New Roman"/>
                <w:b/>
              </w:rPr>
              <w:t>s</w:t>
            </w:r>
            <w:r w:rsidR="00014DFB" w:rsidRPr="004C6A75">
              <w:rPr>
                <w:rFonts w:ascii="Times New Roman" w:hAnsi="Times New Roman" w:cs="Times New Roman"/>
                <w:b/>
              </w:rPr>
              <w:t xml:space="preserve">tudia I stopnia </w:t>
            </w:r>
          </w:p>
        </w:tc>
      </w:tr>
      <w:tr w:rsidR="00014DFB" w:rsidRPr="004C6A75" w14:paraId="723F5306" w14:textId="77777777" w:rsidTr="00D70FEB">
        <w:trPr>
          <w:jc w:val="center"/>
        </w:trPr>
        <w:tc>
          <w:tcPr>
            <w:tcW w:w="2716" w:type="dxa"/>
            <w:shd w:val="clear" w:color="auto" w:fill="FFFFFF"/>
            <w:vAlign w:val="center"/>
          </w:tcPr>
          <w:p w14:paraId="6D017FD2" w14:textId="77777777" w:rsidR="00014DFB" w:rsidRPr="004C6A75" w:rsidRDefault="00014DFB" w:rsidP="00D70FEB">
            <w:pPr>
              <w:spacing w:before="60" w:after="60"/>
              <w:rPr>
                <w:rFonts w:ascii="Times New Roman" w:hAnsi="Times New Roman" w:cs="Times New Roman"/>
                <w:b/>
              </w:rPr>
            </w:pPr>
            <w:r w:rsidRPr="004C6A75">
              <w:rPr>
                <w:rFonts w:ascii="Times New Roman" w:hAnsi="Times New Roman" w:cs="Times New Roman"/>
                <w:b/>
              </w:rPr>
              <w:t>Rok studiów:</w:t>
            </w:r>
          </w:p>
        </w:tc>
        <w:tc>
          <w:tcPr>
            <w:tcW w:w="3091" w:type="dxa"/>
            <w:shd w:val="clear" w:color="auto" w:fill="FFFFFF"/>
            <w:vAlign w:val="center"/>
          </w:tcPr>
          <w:p w14:paraId="6D918B4E" w14:textId="77777777" w:rsidR="00014DFB" w:rsidRPr="004C6A75" w:rsidRDefault="00014DFB" w:rsidP="00D70FEB">
            <w:pPr>
              <w:spacing w:before="60" w:after="60"/>
              <w:rPr>
                <w:rFonts w:ascii="Times New Roman" w:hAnsi="Times New Roman" w:cs="Times New Roman"/>
                <w:b/>
              </w:rPr>
            </w:pPr>
            <w:r w:rsidRPr="004C6A75">
              <w:rPr>
                <w:rFonts w:ascii="Times New Roman" w:hAnsi="Times New Roman" w:cs="Times New Roman"/>
                <w:b/>
              </w:rPr>
              <w:t>I</w:t>
            </w:r>
          </w:p>
        </w:tc>
        <w:tc>
          <w:tcPr>
            <w:tcW w:w="1985" w:type="dxa"/>
            <w:shd w:val="clear" w:color="auto" w:fill="FFFFFF"/>
            <w:vAlign w:val="center"/>
          </w:tcPr>
          <w:p w14:paraId="039A1E75" w14:textId="77777777" w:rsidR="00014DFB" w:rsidRPr="004C6A75" w:rsidRDefault="00014DFB" w:rsidP="00D70FEB">
            <w:pPr>
              <w:spacing w:before="60" w:after="60"/>
              <w:rPr>
                <w:rFonts w:ascii="Times New Roman" w:hAnsi="Times New Roman" w:cs="Times New Roman"/>
                <w:b/>
              </w:rPr>
            </w:pPr>
            <w:r w:rsidRPr="004C6A75">
              <w:rPr>
                <w:rFonts w:ascii="Times New Roman" w:hAnsi="Times New Roman" w:cs="Times New Roman"/>
                <w:b/>
              </w:rPr>
              <w:t>Semestr studiów:</w:t>
            </w:r>
          </w:p>
        </w:tc>
        <w:tc>
          <w:tcPr>
            <w:tcW w:w="1842" w:type="dxa"/>
            <w:shd w:val="clear" w:color="auto" w:fill="FFFFFF"/>
            <w:vAlign w:val="center"/>
          </w:tcPr>
          <w:p w14:paraId="4A8F305E" w14:textId="77777777" w:rsidR="00014DFB" w:rsidRPr="004C6A75" w:rsidRDefault="00014DFB" w:rsidP="00D70FEB">
            <w:pPr>
              <w:spacing w:before="60" w:after="60"/>
              <w:rPr>
                <w:rFonts w:ascii="Times New Roman" w:hAnsi="Times New Roman" w:cs="Times New Roman"/>
                <w:b/>
              </w:rPr>
            </w:pPr>
            <w:r w:rsidRPr="004C6A75">
              <w:rPr>
                <w:rFonts w:ascii="Times New Roman" w:hAnsi="Times New Roman" w:cs="Times New Roman"/>
                <w:b/>
              </w:rPr>
              <w:t>I</w:t>
            </w:r>
          </w:p>
        </w:tc>
      </w:tr>
      <w:tr w:rsidR="00014DFB" w:rsidRPr="004C6A75" w14:paraId="535F7056" w14:textId="77777777" w:rsidTr="00D70FEB">
        <w:trPr>
          <w:trHeight w:val="195"/>
          <w:jc w:val="center"/>
        </w:trPr>
        <w:tc>
          <w:tcPr>
            <w:tcW w:w="2716" w:type="dxa"/>
            <w:shd w:val="clear" w:color="auto" w:fill="FFFFFF"/>
            <w:vAlign w:val="center"/>
          </w:tcPr>
          <w:p w14:paraId="0260F4F6" w14:textId="77777777" w:rsidR="00014DFB" w:rsidRPr="004C6A75" w:rsidRDefault="00014DFB" w:rsidP="00526E72">
            <w:pPr>
              <w:spacing w:before="60" w:after="60"/>
              <w:rPr>
                <w:rFonts w:ascii="Times New Roman" w:hAnsi="Times New Roman" w:cs="Times New Roman"/>
                <w:b/>
              </w:rPr>
            </w:pPr>
            <w:r w:rsidRPr="004C6A75">
              <w:rPr>
                <w:rFonts w:ascii="Times New Roman" w:hAnsi="Times New Roman" w:cs="Times New Roman"/>
                <w:b/>
              </w:rPr>
              <w:t>Liczba punktów ECTS</w:t>
            </w:r>
            <w:r w:rsidR="00BC6426">
              <w:rPr>
                <w:rFonts w:ascii="Times New Roman" w:hAnsi="Times New Roman" w:cs="Times New Roman"/>
                <w:b/>
              </w:rPr>
              <w:br/>
            </w:r>
            <w:r w:rsidRPr="00BC6426">
              <w:rPr>
                <w:rFonts w:ascii="Times New Roman" w:hAnsi="Times New Roman" w:cs="Times New Roman"/>
              </w:rPr>
              <w:t>dla</w:t>
            </w:r>
            <w:r w:rsidR="00526E72">
              <w:rPr>
                <w:rFonts w:ascii="Times New Roman" w:hAnsi="Times New Roman" w:cs="Times New Roman"/>
                <w:b/>
              </w:rPr>
              <w:t xml:space="preserve"> </w:t>
            </w:r>
            <w:r w:rsidRPr="004C6A75">
              <w:rPr>
                <w:rFonts w:ascii="Times New Roman" w:hAnsi="Times New Roman" w:cs="Times New Roman"/>
              </w:rPr>
              <w:t>przedmiotu/MODUŁU:</w:t>
            </w:r>
          </w:p>
        </w:tc>
        <w:tc>
          <w:tcPr>
            <w:tcW w:w="6918" w:type="dxa"/>
            <w:gridSpan w:val="3"/>
            <w:shd w:val="clear" w:color="auto" w:fill="FFFFFF"/>
            <w:vAlign w:val="center"/>
          </w:tcPr>
          <w:p w14:paraId="5CA22482" w14:textId="77777777" w:rsidR="00014DFB" w:rsidRPr="004C6A75" w:rsidRDefault="00014DFB" w:rsidP="00D70FEB">
            <w:pPr>
              <w:spacing w:before="60" w:after="60"/>
              <w:rPr>
                <w:rFonts w:ascii="Times New Roman" w:hAnsi="Times New Roman" w:cs="Times New Roman"/>
              </w:rPr>
            </w:pPr>
            <w:r w:rsidRPr="004C6A75">
              <w:rPr>
                <w:rFonts w:ascii="Times New Roman" w:hAnsi="Times New Roman" w:cs="Times New Roman"/>
              </w:rPr>
              <w:t>3</w:t>
            </w:r>
          </w:p>
        </w:tc>
      </w:tr>
      <w:tr w:rsidR="00014DFB" w:rsidRPr="004C6A75" w14:paraId="647DF108" w14:textId="77777777" w:rsidTr="00D70FEB">
        <w:trPr>
          <w:trHeight w:val="195"/>
          <w:jc w:val="center"/>
        </w:trPr>
        <w:tc>
          <w:tcPr>
            <w:tcW w:w="2716" w:type="dxa"/>
            <w:shd w:val="clear" w:color="auto" w:fill="FFFFFF"/>
            <w:vAlign w:val="center"/>
          </w:tcPr>
          <w:p w14:paraId="0F656D4F" w14:textId="77777777" w:rsidR="00014DFB" w:rsidRPr="004C6A75" w:rsidRDefault="00014DFB" w:rsidP="00D70FEB">
            <w:pPr>
              <w:spacing w:before="60" w:after="60"/>
              <w:rPr>
                <w:rFonts w:ascii="Times New Roman" w:hAnsi="Times New Roman" w:cs="Times New Roman"/>
                <w:b/>
              </w:rPr>
            </w:pPr>
            <w:r w:rsidRPr="004C6A75">
              <w:rPr>
                <w:rFonts w:ascii="Times New Roman" w:hAnsi="Times New Roman" w:cs="Times New Roman"/>
                <w:b/>
              </w:rPr>
              <w:t>Język wykładowy:</w:t>
            </w:r>
          </w:p>
        </w:tc>
        <w:tc>
          <w:tcPr>
            <w:tcW w:w="6918" w:type="dxa"/>
            <w:gridSpan w:val="3"/>
            <w:shd w:val="clear" w:color="auto" w:fill="FFFFFF"/>
            <w:vAlign w:val="center"/>
          </w:tcPr>
          <w:p w14:paraId="411F2FEA" w14:textId="2A763656" w:rsidR="00014DFB" w:rsidRPr="004C6A75" w:rsidRDefault="00BE51F3" w:rsidP="00D70FEB">
            <w:pPr>
              <w:spacing w:before="60" w:after="60"/>
              <w:rPr>
                <w:rFonts w:ascii="Times New Roman" w:hAnsi="Times New Roman" w:cs="Times New Roman"/>
              </w:rPr>
            </w:pPr>
            <w:r>
              <w:rPr>
                <w:rFonts w:ascii="Times New Roman" w:hAnsi="Times New Roman" w:cs="Times New Roman"/>
              </w:rPr>
              <w:t>p</w:t>
            </w:r>
            <w:r w:rsidR="00014DFB" w:rsidRPr="004C6A75">
              <w:rPr>
                <w:rFonts w:ascii="Times New Roman" w:hAnsi="Times New Roman" w:cs="Times New Roman"/>
              </w:rPr>
              <w:t>olski</w:t>
            </w:r>
          </w:p>
        </w:tc>
      </w:tr>
      <w:tr w:rsidR="00014DFB" w:rsidRPr="004137A7" w14:paraId="6E82FFC2" w14:textId="77777777" w:rsidTr="00D70FEB">
        <w:trPr>
          <w:trHeight w:val="195"/>
          <w:jc w:val="center"/>
        </w:trPr>
        <w:tc>
          <w:tcPr>
            <w:tcW w:w="2716" w:type="dxa"/>
            <w:shd w:val="clear" w:color="auto" w:fill="FFFFFF"/>
            <w:vAlign w:val="center"/>
          </w:tcPr>
          <w:p w14:paraId="4E94B59E" w14:textId="77777777" w:rsidR="00014DFB" w:rsidRPr="004C6A75" w:rsidRDefault="00014DFB" w:rsidP="00D70FEB">
            <w:pPr>
              <w:spacing w:before="60" w:after="60"/>
              <w:rPr>
                <w:rFonts w:ascii="Times New Roman" w:hAnsi="Times New Roman" w:cs="Times New Roman"/>
              </w:rPr>
            </w:pPr>
            <w:r w:rsidRPr="004C6A75">
              <w:rPr>
                <w:rFonts w:ascii="Times New Roman" w:hAnsi="Times New Roman" w:cs="Times New Roman"/>
                <w:b/>
              </w:rPr>
              <w:t>Koordynator</w:t>
            </w:r>
            <w:r w:rsidRPr="004C6A75">
              <w:rPr>
                <w:rFonts w:ascii="Times New Roman" w:hAnsi="Times New Roman" w:cs="Times New Roman"/>
              </w:rPr>
              <w:t xml:space="preserve"> </w:t>
            </w:r>
          </w:p>
          <w:p w14:paraId="3A0855F3" w14:textId="77777777" w:rsidR="00014DFB" w:rsidRPr="004C6A75" w:rsidRDefault="00014DFB" w:rsidP="00D70FEB">
            <w:pPr>
              <w:spacing w:before="60" w:after="60"/>
              <w:rPr>
                <w:rFonts w:ascii="Times New Roman" w:hAnsi="Times New Roman" w:cs="Times New Roman"/>
                <w:b/>
              </w:rPr>
            </w:pPr>
            <w:r w:rsidRPr="004C6A75">
              <w:rPr>
                <w:rFonts w:ascii="Times New Roman" w:hAnsi="Times New Roman" w:cs="Times New Roman"/>
              </w:rPr>
              <w:t>przedmiotu/MODUŁU:</w:t>
            </w:r>
          </w:p>
        </w:tc>
        <w:tc>
          <w:tcPr>
            <w:tcW w:w="6918" w:type="dxa"/>
            <w:gridSpan w:val="3"/>
            <w:shd w:val="clear" w:color="auto" w:fill="FFFFFF"/>
            <w:vAlign w:val="center"/>
          </w:tcPr>
          <w:p w14:paraId="6CD6262A" w14:textId="1D826663" w:rsidR="00014DFB" w:rsidRPr="00CF146C" w:rsidRDefault="00014DFB" w:rsidP="00D70FEB">
            <w:pPr>
              <w:spacing w:before="60" w:after="60"/>
              <w:rPr>
                <w:rFonts w:ascii="Times New Roman" w:hAnsi="Times New Roman" w:cs="Times New Roman"/>
                <w:b/>
                <w:color w:val="E36C0A" w:themeColor="accent6" w:themeShade="BF"/>
                <w:lang w:val="en-GB"/>
              </w:rPr>
            </w:pPr>
          </w:p>
        </w:tc>
      </w:tr>
      <w:tr w:rsidR="00014DFB" w:rsidRPr="004137A7" w14:paraId="1F206C83" w14:textId="77777777" w:rsidTr="00D70FEB">
        <w:trPr>
          <w:trHeight w:val="195"/>
          <w:jc w:val="center"/>
        </w:trPr>
        <w:tc>
          <w:tcPr>
            <w:tcW w:w="2716" w:type="dxa"/>
            <w:shd w:val="clear" w:color="auto" w:fill="FFFFFF"/>
            <w:vAlign w:val="center"/>
          </w:tcPr>
          <w:p w14:paraId="329AA1E6" w14:textId="77777777" w:rsidR="00014DFB" w:rsidRPr="004C6A75" w:rsidRDefault="00014DFB" w:rsidP="00D70FEB">
            <w:pPr>
              <w:spacing w:before="60" w:after="60"/>
              <w:rPr>
                <w:rFonts w:ascii="Times New Roman" w:hAnsi="Times New Roman" w:cs="Times New Roman"/>
                <w:b/>
              </w:rPr>
            </w:pPr>
            <w:r w:rsidRPr="004C6A75">
              <w:rPr>
                <w:rFonts w:ascii="Times New Roman" w:hAnsi="Times New Roman" w:cs="Times New Roman"/>
                <w:b/>
              </w:rPr>
              <w:t xml:space="preserve">Prowadzący </w:t>
            </w:r>
          </w:p>
          <w:p w14:paraId="7141C819" w14:textId="77777777" w:rsidR="00014DFB" w:rsidRPr="004C6A75" w:rsidRDefault="00014DFB" w:rsidP="00D70FEB">
            <w:pPr>
              <w:spacing w:before="60" w:after="60"/>
              <w:rPr>
                <w:rFonts w:ascii="Times New Roman" w:hAnsi="Times New Roman" w:cs="Times New Roman"/>
                <w:b/>
              </w:rPr>
            </w:pPr>
            <w:r w:rsidRPr="004C6A75">
              <w:rPr>
                <w:rFonts w:ascii="Times New Roman" w:hAnsi="Times New Roman" w:cs="Times New Roman"/>
              </w:rPr>
              <w:t>przedmiot/MODUŁ:</w:t>
            </w:r>
          </w:p>
        </w:tc>
        <w:tc>
          <w:tcPr>
            <w:tcW w:w="6918" w:type="dxa"/>
            <w:gridSpan w:val="3"/>
            <w:shd w:val="clear" w:color="auto" w:fill="FFFFFF"/>
            <w:vAlign w:val="center"/>
          </w:tcPr>
          <w:p w14:paraId="03A6553B" w14:textId="2E9EB6C3" w:rsidR="00014DFB" w:rsidRPr="004C6A75" w:rsidRDefault="00014DFB" w:rsidP="00D70FEB">
            <w:pPr>
              <w:shd w:val="clear" w:color="auto" w:fill="FFFFFF" w:themeFill="background1"/>
              <w:rPr>
                <w:rFonts w:ascii="Times New Roman" w:hAnsi="Times New Roman" w:cs="Times New Roman"/>
                <w:color w:val="E36C0A" w:themeColor="accent6" w:themeShade="BF"/>
                <w:lang w:val="de-DE"/>
              </w:rPr>
            </w:pPr>
          </w:p>
        </w:tc>
      </w:tr>
    </w:tbl>
    <w:p w14:paraId="39EF9A48" w14:textId="77777777" w:rsidR="00014DFB" w:rsidRPr="004C6A75" w:rsidRDefault="00014DFB" w:rsidP="00FE448E">
      <w:pPr>
        <w:tabs>
          <w:tab w:val="left" w:pos="3840"/>
        </w:tabs>
        <w:spacing w:after="0"/>
        <w:rPr>
          <w:rFonts w:ascii="Times New Roman" w:hAnsi="Times New Roman" w:cs="Times New Roman"/>
          <w:b/>
          <w:lang w:val="en-GB"/>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1560"/>
        <w:gridCol w:w="1276"/>
        <w:gridCol w:w="1559"/>
        <w:gridCol w:w="1843"/>
      </w:tblGrid>
      <w:tr w:rsidR="00BE51F3" w:rsidRPr="004C6A75" w14:paraId="225DE33D" w14:textId="77777777" w:rsidTr="00BE51F3">
        <w:trPr>
          <w:trHeight w:val="832"/>
        </w:trPr>
        <w:tc>
          <w:tcPr>
            <w:tcW w:w="4962" w:type="dxa"/>
            <w:gridSpan w:val="2"/>
            <w:shd w:val="clear" w:color="auto" w:fill="auto"/>
            <w:noWrap/>
            <w:vAlign w:val="center"/>
          </w:tcPr>
          <w:p w14:paraId="37FE9AF1" w14:textId="77777777" w:rsidR="00BE51F3" w:rsidRPr="004C6A75" w:rsidRDefault="00BE51F3" w:rsidP="00D70FEB">
            <w:pPr>
              <w:jc w:val="center"/>
              <w:rPr>
                <w:rFonts w:ascii="Times New Roman" w:hAnsi="Times New Roman" w:cs="Times New Roman"/>
                <w:b/>
                <w:bCs/>
              </w:rPr>
            </w:pPr>
            <w:r w:rsidRPr="004C6A75">
              <w:rPr>
                <w:rFonts w:ascii="Times New Roman" w:hAnsi="Times New Roman" w:cs="Times New Roman"/>
                <w:b/>
                <w:bCs/>
              </w:rPr>
              <w:t>Forma zajęć</w:t>
            </w:r>
          </w:p>
        </w:tc>
        <w:tc>
          <w:tcPr>
            <w:tcW w:w="1276" w:type="dxa"/>
            <w:vAlign w:val="center"/>
          </w:tcPr>
          <w:p w14:paraId="050F9693" w14:textId="6263B655" w:rsidR="00BE51F3" w:rsidRPr="004C6A75" w:rsidRDefault="00BE51F3" w:rsidP="00BE51F3">
            <w:pPr>
              <w:spacing w:after="0"/>
              <w:jc w:val="center"/>
              <w:rPr>
                <w:rFonts w:ascii="Times New Roman" w:hAnsi="Times New Roman" w:cs="Times New Roman"/>
                <w:b/>
                <w:bCs/>
              </w:rPr>
            </w:pPr>
            <w:r>
              <w:rPr>
                <w:rFonts w:ascii="Times New Roman" w:hAnsi="Times New Roman" w:cs="Times New Roman"/>
                <w:b/>
                <w:bCs/>
              </w:rPr>
              <w:t>ECTS</w:t>
            </w:r>
          </w:p>
        </w:tc>
        <w:tc>
          <w:tcPr>
            <w:tcW w:w="1559" w:type="dxa"/>
            <w:shd w:val="clear" w:color="auto" w:fill="auto"/>
            <w:noWrap/>
            <w:vAlign w:val="center"/>
          </w:tcPr>
          <w:p w14:paraId="3D8AE0C6" w14:textId="0DEE2BB6" w:rsidR="00BE51F3" w:rsidRPr="004C6A75" w:rsidRDefault="00BE51F3" w:rsidP="00E27A31">
            <w:pPr>
              <w:spacing w:after="0"/>
              <w:jc w:val="center"/>
              <w:rPr>
                <w:rFonts w:ascii="Times New Roman" w:hAnsi="Times New Roman" w:cs="Times New Roman"/>
                <w:b/>
                <w:bCs/>
              </w:rPr>
            </w:pPr>
            <w:r w:rsidRPr="004C6A75">
              <w:rPr>
                <w:rFonts w:ascii="Times New Roman" w:hAnsi="Times New Roman" w:cs="Times New Roman"/>
                <w:b/>
                <w:bCs/>
              </w:rPr>
              <w:t xml:space="preserve">Liczba godzin </w:t>
            </w:r>
            <w:r w:rsidRPr="004C6A75">
              <w:rPr>
                <w:rFonts w:ascii="Times New Roman" w:hAnsi="Times New Roman" w:cs="Times New Roman"/>
                <w:b/>
                <w:bCs/>
              </w:rPr>
              <w:br/>
              <w:t>w planie</w:t>
            </w:r>
          </w:p>
        </w:tc>
        <w:tc>
          <w:tcPr>
            <w:tcW w:w="1843" w:type="dxa"/>
            <w:shd w:val="clear" w:color="auto" w:fill="auto"/>
            <w:vAlign w:val="center"/>
          </w:tcPr>
          <w:p w14:paraId="13DDE1E0" w14:textId="77777777" w:rsidR="00BE51F3" w:rsidRPr="004C6A75" w:rsidRDefault="00BE51F3" w:rsidP="00E27A31">
            <w:pPr>
              <w:spacing w:after="0"/>
              <w:jc w:val="center"/>
              <w:rPr>
                <w:rFonts w:ascii="Times New Roman" w:hAnsi="Times New Roman" w:cs="Times New Roman"/>
                <w:b/>
                <w:bCs/>
              </w:rPr>
            </w:pPr>
            <w:r w:rsidRPr="004C6A75">
              <w:rPr>
                <w:rFonts w:ascii="Times New Roman" w:hAnsi="Times New Roman" w:cs="Times New Roman"/>
                <w:b/>
                <w:bCs/>
              </w:rPr>
              <w:t>Forma zaliczenia</w:t>
            </w:r>
          </w:p>
          <w:p w14:paraId="422F0EF7" w14:textId="77777777" w:rsidR="00BE51F3" w:rsidRPr="004C6A75" w:rsidRDefault="00BE51F3" w:rsidP="00E27A31">
            <w:pPr>
              <w:spacing w:after="0"/>
              <w:jc w:val="center"/>
              <w:rPr>
                <w:rFonts w:ascii="Times New Roman" w:hAnsi="Times New Roman" w:cs="Times New Roman"/>
                <w:b/>
                <w:bCs/>
              </w:rPr>
            </w:pPr>
            <w:r w:rsidRPr="004C6A75">
              <w:rPr>
                <w:rFonts w:ascii="Times New Roman" w:hAnsi="Times New Roman" w:cs="Times New Roman"/>
                <w:bCs/>
              </w:rPr>
              <w:t>*wpisz symbol</w:t>
            </w:r>
          </w:p>
        </w:tc>
      </w:tr>
      <w:tr w:rsidR="00BE51F3" w:rsidRPr="004C6A75" w14:paraId="42508074" w14:textId="77777777" w:rsidTr="00BE51F3">
        <w:trPr>
          <w:trHeight w:val="449"/>
        </w:trPr>
        <w:tc>
          <w:tcPr>
            <w:tcW w:w="4962" w:type="dxa"/>
            <w:gridSpan w:val="2"/>
            <w:shd w:val="clear" w:color="auto" w:fill="auto"/>
            <w:noWrap/>
            <w:vAlign w:val="center"/>
          </w:tcPr>
          <w:p w14:paraId="06E355E8" w14:textId="1340D84E" w:rsidR="00BE51F3" w:rsidRPr="004C6A75" w:rsidRDefault="00BE51F3" w:rsidP="00A5630D">
            <w:pPr>
              <w:spacing w:after="0"/>
              <w:rPr>
                <w:rFonts w:ascii="Times New Roman" w:hAnsi="Times New Roman" w:cs="Times New Roman"/>
              </w:rPr>
            </w:pPr>
            <w:r>
              <w:rPr>
                <w:rFonts w:ascii="Times New Roman" w:hAnsi="Times New Roman" w:cs="Times New Roman"/>
              </w:rPr>
              <w:t>e-</w:t>
            </w:r>
            <w:r w:rsidRPr="004C6A75">
              <w:rPr>
                <w:rFonts w:ascii="Times New Roman" w:hAnsi="Times New Roman" w:cs="Times New Roman"/>
              </w:rPr>
              <w:t>Wykład (</w:t>
            </w:r>
            <w:r>
              <w:rPr>
                <w:rFonts w:ascii="Times New Roman" w:hAnsi="Times New Roman" w:cs="Times New Roman"/>
              </w:rPr>
              <w:t>e-</w:t>
            </w:r>
            <w:r w:rsidRPr="004C6A75">
              <w:rPr>
                <w:rFonts w:ascii="Times New Roman" w:hAnsi="Times New Roman" w:cs="Times New Roman"/>
              </w:rPr>
              <w:t>W)</w:t>
            </w:r>
          </w:p>
        </w:tc>
        <w:tc>
          <w:tcPr>
            <w:tcW w:w="1276" w:type="dxa"/>
            <w:shd w:val="clear" w:color="auto" w:fill="DBE5F1" w:themeFill="accent1" w:themeFillTint="33"/>
            <w:vAlign w:val="center"/>
          </w:tcPr>
          <w:p w14:paraId="02B6692C" w14:textId="1C484F44" w:rsidR="00BE51F3" w:rsidRPr="004C6A75" w:rsidRDefault="00BE51F3" w:rsidP="00BE51F3">
            <w:pPr>
              <w:spacing w:after="0" w:line="240" w:lineRule="auto"/>
              <w:jc w:val="center"/>
              <w:rPr>
                <w:rFonts w:ascii="Times New Roman" w:hAnsi="Times New Roman" w:cs="Times New Roman"/>
              </w:rPr>
            </w:pPr>
            <w:r>
              <w:rPr>
                <w:rFonts w:ascii="Times New Roman" w:hAnsi="Times New Roman" w:cs="Times New Roman"/>
              </w:rPr>
              <w:t>1,5</w:t>
            </w:r>
          </w:p>
        </w:tc>
        <w:tc>
          <w:tcPr>
            <w:tcW w:w="1559" w:type="dxa"/>
            <w:shd w:val="clear" w:color="auto" w:fill="DBE5F1"/>
            <w:noWrap/>
            <w:vAlign w:val="center"/>
          </w:tcPr>
          <w:p w14:paraId="5A636857" w14:textId="42103462" w:rsidR="00BE51F3" w:rsidRPr="004C6A75" w:rsidRDefault="00BE51F3" w:rsidP="00361E4D">
            <w:pPr>
              <w:spacing w:after="0" w:line="240" w:lineRule="auto"/>
              <w:jc w:val="center"/>
              <w:rPr>
                <w:rFonts w:ascii="Times New Roman" w:hAnsi="Times New Roman" w:cs="Times New Roman"/>
              </w:rPr>
            </w:pPr>
            <w:r w:rsidRPr="004C6A75">
              <w:rPr>
                <w:rFonts w:ascii="Times New Roman" w:hAnsi="Times New Roman" w:cs="Times New Roman"/>
              </w:rPr>
              <w:t>40</w:t>
            </w:r>
          </w:p>
        </w:tc>
        <w:tc>
          <w:tcPr>
            <w:tcW w:w="1843" w:type="dxa"/>
            <w:shd w:val="clear" w:color="auto" w:fill="DBE5F1"/>
            <w:noWrap/>
            <w:vAlign w:val="center"/>
          </w:tcPr>
          <w:p w14:paraId="32A6C140" w14:textId="77777777" w:rsidR="00BE51F3" w:rsidRPr="004C6A75" w:rsidRDefault="00BE51F3" w:rsidP="00361E4D">
            <w:pPr>
              <w:spacing w:after="0" w:line="240" w:lineRule="auto"/>
              <w:jc w:val="center"/>
              <w:rPr>
                <w:rFonts w:ascii="Times New Roman" w:hAnsi="Times New Roman" w:cs="Times New Roman"/>
              </w:rPr>
            </w:pPr>
            <w:r w:rsidRPr="004C6A75">
              <w:rPr>
                <w:rFonts w:ascii="Times New Roman" w:hAnsi="Times New Roman" w:cs="Times New Roman"/>
              </w:rPr>
              <w:t>E</w:t>
            </w:r>
          </w:p>
        </w:tc>
      </w:tr>
      <w:tr w:rsidR="00BE51F3" w:rsidRPr="004C6A75" w14:paraId="6D4A7377" w14:textId="77777777" w:rsidTr="00BE51F3">
        <w:trPr>
          <w:trHeight w:val="449"/>
        </w:trPr>
        <w:tc>
          <w:tcPr>
            <w:tcW w:w="4962" w:type="dxa"/>
            <w:gridSpan w:val="2"/>
            <w:shd w:val="clear" w:color="auto" w:fill="auto"/>
            <w:noWrap/>
            <w:vAlign w:val="center"/>
          </w:tcPr>
          <w:p w14:paraId="255CB191" w14:textId="77777777" w:rsidR="00BE51F3" w:rsidRPr="004C6A75" w:rsidRDefault="00BE51F3" w:rsidP="00A5630D">
            <w:pPr>
              <w:spacing w:after="0"/>
              <w:rPr>
                <w:rFonts w:ascii="Times New Roman" w:hAnsi="Times New Roman" w:cs="Times New Roman"/>
              </w:rPr>
            </w:pPr>
            <w:r w:rsidRPr="004C6A75">
              <w:rPr>
                <w:rFonts w:ascii="Times New Roman" w:hAnsi="Times New Roman" w:cs="Times New Roman"/>
              </w:rPr>
              <w:t>Ćwiczenia (C)</w:t>
            </w:r>
          </w:p>
        </w:tc>
        <w:tc>
          <w:tcPr>
            <w:tcW w:w="1276" w:type="dxa"/>
            <w:shd w:val="clear" w:color="auto" w:fill="DBE5F1" w:themeFill="accent1" w:themeFillTint="33"/>
            <w:vAlign w:val="center"/>
          </w:tcPr>
          <w:p w14:paraId="747E53D4" w14:textId="1D15A771" w:rsidR="00BE51F3" w:rsidRPr="004C6A75" w:rsidRDefault="00BE51F3" w:rsidP="00BE51F3">
            <w:pPr>
              <w:spacing w:after="0" w:line="240" w:lineRule="auto"/>
              <w:jc w:val="center"/>
              <w:rPr>
                <w:rFonts w:ascii="Times New Roman" w:hAnsi="Times New Roman" w:cs="Times New Roman"/>
              </w:rPr>
            </w:pPr>
            <w:r>
              <w:rPr>
                <w:rFonts w:ascii="Times New Roman" w:hAnsi="Times New Roman" w:cs="Times New Roman"/>
              </w:rPr>
              <w:t>1</w:t>
            </w:r>
          </w:p>
        </w:tc>
        <w:tc>
          <w:tcPr>
            <w:tcW w:w="1559" w:type="dxa"/>
            <w:shd w:val="clear" w:color="auto" w:fill="DBE5F1"/>
            <w:noWrap/>
            <w:vAlign w:val="center"/>
          </w:tcPr>
          <w:p w14:paraId="7014CFD4" w14:textId="2AED8119" w:rsidR="00BE51F3" w:rsidRPr="004C6A75" w:rsidRDefault="00BE51F3" w:rsidP="00361E4D">
            <w:pPr>
              <w:spacing w:after="0" w:line="240" w:lineRule="auto"/>
              <w:jc w:val="center"/>
              <w:rPr>
                <w:rFonts w:ascii="Times New Roman" w:hAnsi="Times New Roman" w:cs="Times New Roman"/>
              </w:rPr>
            </w:pPr>
            <w:r w:rsidRPr="004C6A75">
              <w:rPr>
                <w:rFonts w:ascii="Times New Roman" w:hAnsi="Times New Roman" w:cs="Times New Roman"/>
              </w:rPr>
              <w:t>30</w:t>
            </w:r>
          </w:p>
        </w:tc>
        <w:tc>
          <w:tcPr>
            <w:tcW w:w="1843" w:type="dxa"/>
            <w:shd w:val="clear" w:color="auto" w:fill="DBE5F1"/>
            <w:noWrap/>
            <w:vAlign w:val="center"/>
          </w:tcPr>
          <w:p w14:paraId="6975F525" w14:textId="038F2ED6" w:rsidR="00BE51F3" w:rsidRPr="004C6A75" w:rsidRDefault="00BE51F3" w:rsidP="00361E4D">
            <w:pPr>
              <w:spacing w:after="0" w:line="240" w:lineRule="auto"/>
              <w:jc w:val="center"/>
              <w:rPr>
                <w:rFonts w:ascii="Times New Roman" w:hAnsi="Times New Roman" w:cs="Times New Roman"/>
              </w:rPr>
            </w:pPr>
            <w:r w:rsidRPr="004C6A75">
              <w:rPr>
                <w:rFonts w:ascii="Times New Roman" w:hAnsi="Times New Roman" w:cs="Times New Roman"/>
              </w:rPr>
              <w:t>Z</w:t>
            </w:r>
          </w:p>
        </w:tc>
      </w:tr>
      <w:tr w:rsidR="00BE51F3" w:rsidRPr="004C6A75" w14:paraId="6D315494" w14:textId="77777777" w:rsidTr="00BE51F3">
        <w:trPr>
          <w:trHeight w:val="449"/>
        </w:trPr>
        <w:tc>
          <w:tcPr>
            <w:tcW w:w="4962" w:type="dxa"/>
            <w:gridSpan w:val="2"/>
            <w:shd w:val="clear" w:color="auto" w:fill="auto"/>
            <w:noWrap/>
            <w:vAlign w:val="center"/>
          </w:tcPr>
          <w:p w14:paraId="4830259A" w14:textId="77777777" w:rsidR="00BE51F3" w:rsidRPr="004C6A75" w:rsidRDefault="00BE51F3" w:rsidP="00A5630D">
            <w:pPr>
              <w:spacing w:after="0"/>
              <w:rPr>
                <w:rFonts w:ascii="Times New Roman" w:hAnsi="Times New Roman" w:cs="Times New Roman"/>
              </w:rPr>
            </w:pPr>
            <w:r w:rsidRPr="004C6A75">
              <w:rPr>
                <w:rFonts w:ascii="Times New Roman" w:hAnsi="Times New Roman" w:cs="Times New Roman"/>
              </w:rPr>
              <w:t>Seminarium (S)</w:t>
            </w:r>
          </w:p>
        </w:tc>
        <w:tc>
          <w:tcPr>
            <w:tcW w:w="1276" w:type="dxa"/>
            <w:shd w:val="clear" w:color="auto" w:fill="DBE5F1" w:themeFill="accent1" w:themeFillTint="33"/>
            <w:vAlign w:val="center"/>
          </w:tcPr>
          <w:p w14:paraId="458EA35E" w14:textId="62C560D2" w:rsidR="00BE51F3" w:rsidRPr="004C6A75" w:rsidRDefault="00BE51F3" w:rsidP="00BE51F3">
            <w:pPr>
              <w:spacing w:after="0" w:line="240" w:lineRule="auto"/>
              <w:jc w:val="center"/>
              <w:rPr>
                <w:rFonts w:ascii="Times New Roman" w:hAnsi="Times New Roman" w:cs="Times New Roman"/>
              </w:rPr>
            </w:pPr>
            <w:r>
              <w:rPr>
                <w:rFonts w:ascii="Times New Roman" w:hAnsi="Times New Roman" w:cs="Times New Roman"/>
              </w:rPr>
              <w:t>-</w:t>
            </w:r>
          </w:p>
        </w:tc>
        <w:tc>
          <w:tcPr>
            <w:tcW w:w="1559" w:type="dxa"/>
            <w:shd w:val="clear" w:color="auto" w:fill="DBE5F1"/>
            <w:noWrap/>
            <w:vAlign w:val="center"/>
          </w:tcPr>
          <w:p w14:paraId="7A1F4F32" w14:textId="2D62E241" w:rsidR="00BE51F3" w:rsidRPr="004C6A75" w:rsidRDefault="00BE51F3" w:rsidP="00361E4D">
            <w:pPr>
              <w:spacing w:after="0" w:line="240" w:lineRule="auto"/>
              <w:jc w:val="center"/>
              <w:rPr>
                <w:rFonts w:ascii="Times New Roman" w:hAnsi="Times New Roman" w:cs="Times New Roman"/>
              </w:rPr>
            </w:pPr>
            <w:r w:rsidRPr="004C6A75">
              <w:rPr>
                <w:rFonts w:ascii="Times New Roman" w:hAnsi="Times New Roman" w:cs="Times New Roman"/>
              </w:rPr>
              <w:t>-</w:t>
            </w:r>
          </w:p>
        </w:tc>
        <w:tc>
          <w:tcPr>
            <w:tcW w:w="1843" w:type="dxa"/>
            <w:shd w:val="clear" w:color="auto" w:fill="DBE5F1"/>
            <w:noWrap/>
            <w:vAlign w:val="center"/>
          </w:tcPr>
          <w:p w14:paraId="1E2E3198" w14:textId="77777777" w:rsidR="00BE51F3" w:rsidRPr="004C6A75" w:rsidRDefault="00BE51F3" w:rsidP="00361E4D">
            <w:pPr>
              <w:spacing w:after="0" w:line="240" w:lineRule="auto"/>
              <w:jc w:val="center"/>
              <w:rPr>
                <w:rFonts w:ascii="Times New Roman" w:hAnsi="Times New Roman" w:cs="Times New Roman"/>
              </w:rPr>
            </w:pPr>
            <w:r w:rsidRPr="004C6A75">
              <w:rPr>
                <w:rFonts w:ascii="Times New Roman" w:hAnsi="Times New Roman" w:cs="Times New Roman"/>
              </w:rPr>
              <w:t>-</w:t>
            </w:r>
          </w:p>
        </w:tc>
      </w:tr>
      <w:tr w:rsidR="00BE51F3" w:rsidRPr="004C6A75" w14:paraId="6945FC44" w14:textId="77777777" w:rsidTr="00BE51F3">
        <w:trPr>
          <w:trHeight w:val="449"/>
        </w:trPr>
        <w:tc>
          <w:tcPr>
            <w:tcW w:w="4962" w:type="dxa"/>
            <w:gridSpan w:val="2"/>
            <w:shd w:val="clear" w:color="auto" w:fill="auto"/>
            <w:noWrap/>
            <w:vAlign w:val="center"/>
          </w:tcPr>
          <w:p w14:paraId="1886B318" w14:textId="77777777" w:rsidR="00BE51F3" w:rsidRPr="004C6A75" w:rsidRDefault="00BE51F3" w:rsidP="00A5630D">
            <w:pPr>
              <w:spacing w:after="0"/>
              <w:rPr>
                <w:rFonts w:ascii="Times New Roman" w:hAnsi="Times New Roman" w:cs="Times New Roman"/>
              </w:rPr>
            </w:pPr>
            <w:r>
              <w:rPr>
                <w:rFonts w:ascii="Times New Roman" w:hAnsi="Times New Roman" w:cs="Times New Roman"/>
              </w:rPr>
              <w:t xml:space="preserve">Praca własna studenta </w:t>
            </w:r>
            <w:r>
              <w:rPr>
                <w:rFonts w:ascii="Times New Roman" w:hAnsi="Times New Roman" w:cs="Times New Roman"/>
              </w:rPr>
              <w:br/>
              <w:t>pod kierunkiem nauczyciela akademickiego (PW)</w:t>
            </w:r>
          </w:p>
        </w:tc>
        <w:tc>
          <w:tcPr>
            <w:tcW w:w="1276" w:type="dxa"/>
            <w:shd w:val="clear" w:color="auto" w:fill="DBE5F1" w:themeFill="accent1" w:themeFillTint="33"/>
            <w:vAlign w:val="center"/>
          </w:tcPr>
          <w:p w14:paraId="79B6C181" w14:textId="3CEEE32A" w:rsidR="00BE51F3" w:rsidRPr="004C6A75" w:rsidRDefault="00BE51F3" w:rsidP="00BE51F3">
            <w:pPr>
              <w:spacing w:after="0" w:line="240" w:lineRule="auto"/>
              <w:jc w:val="center"/>
              <w:rPr>
                <w:rFonts w:ascii="Times New Roman" w:hAnsi="Times New Roman" w:cs="Times New Roman"/>
              </w:rPr>
            </w:pPr>
            <w:r>
              <w:rPr>
                <w:rFonts w:ascii="Times New Roman" w:hAnsi="Times New Roman" w:cs="Times New Roman"/>
              </w:rPr>
              <w:t>0,5</w:t>
            </w:r>
          </w:p>
        </w:tc>
        <w:tc>
          <w:tcPr>
            <w:tcW w:w="1559" w:type="dxa"/>
            <w:shd w:val="clear" w:color="auto" w:fill="DBE5F1"/>
            <w:noWrap/>
            <w:vAlign w:val="center"/>
          </w:tcPr>
          <w:p w14:paraId="029166FB" w14:textId="0C1E1921" w:rsidR="00BE51F3" w:rsidRPr="004C6A75" w:rsidRDefault="00BE51F3" w:rsidP="00361E4D">
            <w:pPr>
              <w:spacing w:after="0" w:line="240" w:lineRule="auto"/>
              <w:jc w:val="center"/>
              <w:rPr>
                <w:rFonts w:ascii="Times New Roman" w:hAnsi="Times New Roman" w:cs="Times New Roman"/>
              </w:rPr>
            </w:pPr>
            <w:r w:rsidRPr="004C6A75">
              <w:rPr>
                <w:rFonts w:ascii="Times New Roman" w:hAnsi="Times New Roman" w:cs="Times New Roman"/>
              </w:rPr>
              <w:t>20</w:t>
            </w:r>
          </w:p>
        </w:tc>
        <w:tc>
          <w:tcPr>
            <w:tcW w:w="1843" w:type="dxa"/>
            <w:shd w:val="clear" w:color="auto" w:fill="DBE5F1"/>
            <w:noWrap/>
            <w:vAlign w:val="center"/>
          </w:tcPr>
          <w:p w14:paraId="1F2854B2" w14:textId="64CFCD94" w:rsidR="00BE51F3" w:rsidRPr="004C6A75" w:rsidRDefault="00BE51F3" w:rsidP="00361E4D">
            <w:pPr>
              <w:spacing w:after="0" w:line="240" w:lineRule="auto"/>
              <w:jc w:val="center"/>
              <w:rPr>
                <w:rFonts w:ascii="Times New Roman" w:hAnsi="Times New Roman" w:cs="Times New Roman"/>
              </w:rPr>
            </w:pPr>
            <w:r>
              <w:rPr>
                <w:rFonts w:ascii="Times New Roman" w:hAnsi="Times New Roman" w:cs="Times New Roman"/>
              </w:rPr>
              <w:t>Z</w:t>
            </w:r>
          </w:p>
        </w:tc>
      </w:tr>
      <w:tr w:rsidR="00BE51F3" w:rsidRPr="004C6A75" w14:paraId="72811F27" w14:textId="77777777" w:rsidTr="00BE51F3">
        <w:trPr>
          <w:trHeight w:val="449"/>
        </w:trPr>
        <w:tc>
          <w:tcPr>
            <w:tcW w:w="4962" w:type="dxa"/>
            <w:gridSpan w:val="2"/>
            <w:shd w:val="clear" w:color="auto" w:fill="auto"/>
            <w:noWrap/>
            <w:vAlign w:val="center"/>
          </w:tcPr>
          <w:p w14:paraId="3CEBB81C" w14:textId="3961DF9F" w:rsidR="00BE51F3" w:rsidRDefault="00BE51F3" w:rsidP="00BE51F3">
            <w:pPr>
              <w:spacing w:after="0" w:line="256" w:lineRule="auto"/>
              <w:rPr>
                <w:rFonts w:ascii="Times New Roman" w:hAnsi="Times New Roman" w:cs="Times New Roman"/>
                <w:lang w:eastAsia="en-US"/>
              </w:rPr>
            </w:pPr>
            <w:r>
              <w:rPr>
                <w:rFonts w:ascii="Times New Roman" w:hAnsi="Times New Roman" w:cs="Times New Roman"/>
                <w:lang w:eastAsia="en-US"/>
              </w:rPr>
              <w:t>Zajęcia praktyczne WSNW (ZP/WSNW)</w:t>
            </w:r>
          </w:p>
        </w:tc>
        <w:tc>
          <w:tcPr>
            <w:tcW w:w="1276" w:type="dxa"/>
            <w:shd w:val="clear" w:color="auto" w:fill="DBE5F1" w:themeFill="accent1" w:themeFillTint="33"/>
            <w:vAlign w:val="center"/>
          </w:tcPr>
          <w:p w14:paraId="3D9AB108" w14:textId="4920346A" w:rsidR="00BE51F3" w:rsidRDefault="00BE51F3" w:rsidP="00BE51F3">
            <w:pPr>
              <w:spacing w:after="0" w:line="240" w:lineRule="auto"/>
              <w:jc w:val="center"/>
              <w:rPr>
                <w:rFonts w:ascii="Times New Roman" w:hAnsi="Times New Roman" w:cs="Times New Roman"/>
                <w:lang w:eastAsia="en-US"/>
              </w:rPr>
            </w:pPr>
            <w:r>
              <w:rPr>
                <w:rFonts w:ascii="Times New Roman" w:hAnsi="Times New Roman" w:cs="Times New Roman"/>
                <w:lang w:eastAsia="en-US"/>
              </w:rPr>
              <w:t>-</w:t>
            </w:r>
          </w:p>
        </w:tc>
        <w:tc>
          <w:tcPr>
            <w:tcW w:w="1559" w:type="dxa"/>
            <w:shd w:val="clear" w:color="auto" w:fill="DBE5F1"/>
            <w:noWrap/>
            <w:vAlign w:val="center"/>
          </w:tcPr>
          <w:p w14:paraId="3A02EA3B" w14:textId="732A6CBE" w:rsidR="00BE51F3" w:rsidRDefault="00BE51F3" w:rsidP="00361E4D">
            <w:pPr>
              <w:spacing w:after="0" w:line="240" w:lineRule="auto"/>
              <w:jc w:val="center"/>
              <w:rPr>
                <w:rFonts w:ascii="Times New Roman" w:hAnsi="Times New Roman" w:cs="Times New Roman"/>
                <w:lang w:eastAsia="en-US"/>
              </w:rPr>
            </w:pPr>
            <w:r>
              <w:rPr>
                <w:rFonts w:ascii="Times New Roman" w:hAnsi="Times New Roman" w:cs="Times New Roman"/>
                <w:lang w:eastAsia="en-US"/>
              </w:rPr>
              <w:t>-</w:t>
            </w:r>
          </w:p>
        </w:tc>
        <w:tc>
          <w:tcPr>
            <w:tcW w:w="1843" w:type="dxa"/>
            <w:shd w:val="clear" w:color="auto" w:fill="DBE5F1"/>
            <w:noWrap/>
            <w:vAlign w:val="center"/>
          </w:tcPr>
          <w:p w14:paraId="1CE0AE08" w14:textId="77777777" w:rsidR="00BE51F3" w:rsidRDefault="00BE51F3" w:rsidP="00361E4D">
            <w:pPr>
              <w:spacing w:after="0" w:line="240" w:lineRule="auto"/>
              <w:jc w:val="center"/>
              <w:rPr>
                <w:rFonts w:ascii="Times New Roman" w:hAnsi="Times New Roman" w:cs="Times New Roman"/>
                <w:lang w:eastAsia="en-US"/>
              </w:rPr>
            </w:pPr>
            <w:r>
              <w:rPr>
                <w:rFonts w:ascii="Times New Roman" w:hAnsi="Times New Roman" w:cs="Times New Roman"/>
                <w:lang w:eastAsia="en-US"/>
              </w:rPr>
              <w:t>-</w:t>
            </w:r>
          </w:p>
        </w:tc>
      </w:tr>
      <w:tr w:rsidR="00BE51F3" w:rsidRPr="004C6A75" w14:paraId="5EED733F" w14:textId="77777777" w:rsidTr="00BE51F3">
        <w:trPr>
          <w:trHeight w:val="449"/>
        </w:trPr>
        <w:tc>
          <w:tcPr>
            <w:tcW w:w="4962" w:type="dxa"/>
            <w:gridSpan w:val="2"/>
            <w:shd w:val="clear" w:color="auto" w:fill="auto"/>
            <w:noWrap/>
            <w:vAlign w:val="center"/>
          </w:tcPr>
          <w:p w14:paraId="5E95087D" w14:textId="77777777" w:rsidR="00BE51F3" w:rsidRDefault="00BE51F3" w:rsidP="00A5630D">
            <w:pPr>
              <w:spacing w:after="0" w:line="256" w:lineRule="auto"/>
              <w:rPr>
                <w:rFonts w:ascii="Times New Roman" w:eastAsia="Times New Roman" w:hAnsi="Times New Roman" w:cs="Times New Roman"/>
                <w:lang w:eastAsia="en-US"/>
              </w:rPr>
            </w:pPr>
            <w:r>
              <w:rPr>
                <w:rFonts w:ascii="Times New Roman" w:hAnsi="Times New Roman" w:cs="Times New Roman"/>
                <w:lang w:eastAsia="en-US"/>
              </w:rPr>
              <w:t>Zajęcia praktyczne (ZP)</w:t>
            </w:r>
          </w:p>
        </w:tc>
        <w:tc>
          <w:tcPr>
            <w:tcW w:w="1276" w:type="dxa"/>
            <w:shd w:val="clear" w:color="auto" w:fill="DBE5F1" w:themeFill="accent1" w:themeFillTint="33"/>
            <w:vAlign w:val="center"/>
          </w:tcPr>
          <w:p w14:paraId="24FA5F69" w14:textId="738799AD" w:rsidR="00BE51F3" w:rsidRDefault="00BE51F3" w:rsidP="00BE51F3">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1559" w:type="dxa"/>
            <w:shd w:val="clear" w:color="auto" w:fill="DBE5F1"/>
            <w:noWrap/>
            <w:vAlign w:val="center"/>
          </w:tcPr>
          <w:p w14:paraId="16737DDA" w14:textId="72864B0E" w:rsidR="00BE51F3" w:rsidRDefault="00BE51F3" w:rsidP="00361E4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1843" w:type="dxa"/>
            <w:shd w:val="clear" w:color="auto" w:fill="DBE5F1"/>
            <w:noWrap/>
            <w:vAlign w:val="center"/>
          </w:tcPr>
          <w:p w14:paraId="67AFD0E3" w14:textId="77777777" w:rsidR="00BE51F3" w:rsidRDefault="00BE51F3" w:rsidP="00361E4D">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r>
      <w:tr w:rsidR="00BE51F3" w:rsidRPr="004C6A75" w14:paraId="69090AE6" w14:textId="77777777" w:rsidTr="00BE51F3">
        <w:trPr>
          <w:trHeight w:val="449"/>
        </w:trPr>
        <w:tc>
          <w:tcPr>
            <w:tcW w:w="3402" w:type="dxa"/>
          </w:tcPr>
          <w:p w14:paraId="6EEF8C54" w14:textId="77777777" w:rsidR="00BE51F3" w:rsidRPr="004C6A75" w:rsidRDefault="00BE51F3" w:rsidP="00BE51F3">
            <w:pPr>
              <w:spacing w:after="0"/>
              <w:jc w:val="center"/>
              <w:rPr>
                <w:rFonts w:ascii="Times New Roman" w:hAnsi="Times New Roman" w:cs="Times New Roman"/>
                <w:b/>
                <w:bCs/>
              </w:rPr>
            </w:pPr>
          </w:p>
        </w:tc>
        <w:tc>
          <w:tcPr>
            <w:tcW w:w="6238" w:type="dxa"/>
            <w:gridSpan w:val="4"/>
            <w:shd w:val="clear" w:color="auto" w:fill="auto"/>
            <w:noWrap/>
            <w:vAlign w:val="center"/>
          </w:tcPr>
          <w:p w14:paraId="566B2F79" w14:textId="342AF46B" w:rsidR="00BE51F3" w:rsidRPr="004C6A75" w:rsidRDefault="00BE51F3" w:rsidP="00BE51F3">
            <w:pPr>
              <w:spacing w:after="0"/>
              <w:jc w:val="center"/>
              <w:rPr>
                <w:rFonts w:ascii="Times New Roman" w:hAnsi="Times New Roman" w:cs="Times New Roman"/>
              </w:rPr>
            </w:pPr>
            <w:r w:rsidRPr="004C6A75">
              <w:rPr>
                <w:rFonts w:ascii="Times New Roman" w:hAnsi="Times New Roman" w:cs="Times New Roman"/>
                <w:b/>
                <w:bCs/>
              </w:rPr>
              <w:t>*Z</w:t>
            </w:r>
            <w:r w:rsidRPr="004C6A75">
              <w:rPr>
                <w:rFonts w:ascii="Times New Roman" w:hAnsi="Times New Roman" w:cs="Times New Roman"/>
                <w:bCs/>
              </w:rPr>
              <w:t>-zaliczenie;</w:t>
            </w:r>
            <w:r w:rsidRPr="004C6A75">
              <w:rPr>
                <w:rFonts w:ascii="Times New Roman" w:hAnsi="Times New Roman" w:cs="Times New Roman"/>
                <w:b/>
                <w:bCs/>
              </w:rPr>
              <w:t xml:space="preserve"> Z/O</w:t>
            </w:r>
            <w:r w:rsidRPr="004C6A75">
              <w:rPr>
                <w:rFonts w:ascii="Times New Roman" w:hAnsi="Times New Roman" w:cs="Times New Roman"/>
                <w:bCs/>
              </w:rPr>
              <w:t>-zaliczenie na ocenę;</w:t>
            </w:r>
            <w:r w:rsidRPr="004C6A75">
              <w:rPr>
                <w:rFonts w:ascii="Times New Roman" w:hAnsi="Times New Roman" w:cs="Times New Roman"/>
                <w:b/>
                <w:bCs/>
              </w:rPr>
              <w:t xml:space="preserve"> E</w:t>
            </w:r>
            <w:r w:rsidRPr="004C6A75">
              <w:rPr>
                <w:rFonts w:ascii="Times New Roman" w:hAnsi="Times New Roman" w:cs="Times New Roman"/>
                <w:bCs/>
              </w:rPr>
              <w:t>-egzamin</w:t>
            </w:r>
          </w:p>
        </w:tc>
      </w:tr>
    </w:tbl>
    <w:p w14:paraId="1AF40082" w14:textId="77777777" w:rsidR="00014DFB" w:rsidRPr="004C6A75" w:rsidRDefault="00014DFB" w:rsidP="00DE6BE4">
      <w:pPr>
        <w:tabs>
          <w:tab w:val="left" w:pos="1260"/>
        </w:tabs>
        <w:spacing w:after="0"/>
        <w:rPr>
          <w:rFonts w:ascii="Times New Roman" w:hAnsi="Times New Roman" w:cs="Times New Roman"/>
          <w:b/>
        </w:rPr>
      </w:pPr>
    </w:p>
    <w:tbl>
      <w:tblPr>
        <w:tblW w:w="9640" w:type="dxa"/>
        <w:tblInd w:w="-214" w:type="dxa"/>
        <w:tblLayout w:type="fixed"/>
        <w:tblCellMar>
          <w:left w:w="70" w:type="dxa"/>
          <w:right w:w="70" w:type="dxa"/>
        </w:tblCellMar>
        <w:tblLook w:val="04A0" w:firstRow="1" w:lastRow="0" w:firstColumn="1" w:lastColumn="0" w:noHBand="0" w:noVBand="1"/>
      </w:tblPr>
      <w:tblGrid>
        <w:gridCol w:w="2835"/>
        <w:gridCol w:w="6805"/>
      </w:tblGrid>
      <w:tr w:rsidR="00014DFB" w:rsidRPr="004C6A75" w14:paraId="0D8D9B0B" w14:textId="77777777" w:rsidTr="00D70FEB">
        <w:trPr>
          <w:trHeight w:val="570"/>
        </w:trPr>
        <w:tc>
          <w:tcPr>
            <w:tcW w:w="96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DC444BC" w14:textId="77777777" w:rsidR="00014DFB" w:rsidRPr="004C6A75" w:rsidRDefault="00014DFB" w:rsidP="00F1031E">
            <w:pPr>
              <w:spacing w:after="0"/>
              <w:jc w:val="center"/>
              <w:rPr>
                <w:rFonts w:ascii="Times New Roman" w:hAnsi="Times New Roman" w:cs="Times New Roman"/>
                <w:b/>
                <w:bCs/>
              </w:rPr>
            </w:pPr>
            <w:r w:rsidRPr="004C6A75">
              <w:rPr>
                <w:rFonts w:ascii="Times New Roman" w:hAnsi="Times New Roman" w:cs="Times New Roman"/>
                <w:b/>
                <w:bCs/>
              </w:rPr>
              <w:t xml:space="preserve">OPIS </w:t>
            </w:r>
            <w:r w:rsidRPr="004C6A75">
              <w:rPr>
                <w:rFonts w:ascii="Times New Roman" w:hAnsi="Times New Roman" w:cs="Times New Roman"/>
              </w:rPr>
              <w:t>przedmiotu/MODUŁU:</w:t>
            </w:r>
          </w:p>
        </w:tc>
      </w:tr>
      <w:tr w:rsidR="00014DFB" w:rsidRPr="004C6A75" w14:paraId="16103824" w14:textId="77777777" w:rsidTr="00BE51F3">
        <w:trPr>
          <w:trHeight w:val="307"/>
        </w:trPr>
        <w:tc>
          <w:tcPr>
            <w:tcW w:w="283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C81B80F" w14:textId="77777777" w:rsidR="00014DFB" w:rsidRPr="004C6A75" w:rsidRDefault="00014DFB" w:rsidP="00F1031E">
            <w:pPr>
              <w:spacing w:after="0"/>
              <w:jc w:val="center"/>
              <w:rPr>
                <w:rFonts w:ascii="Times New Roman" w:hAnsi="Times New Roman" w:cs="Times New Roman"/>
              </w:rPr>
            </w:pPr>
            <w:r w:rsidRPr="004C6A75">
              <w:rPr>
                <w:rFonts w:ascii="Times New Roman" w:hAnsi="Times New Roman" w:cs="Times New Roman"/>
                <w:b/>
              </w:rPr>
              <w:t>Cele i założenia</w:t>
            </w:r>
            <w:r w:rsidRPr="004C6A75">
              <w:rPr>
                <w:rFonts w:ascii="Times New Roman" w:hAnsi="Times New Roman" w:cs="Times New Roman"/>
              </w:rPr>
              <w:t xml:space="preserve"> przedmiotu/MODUŁU:</w:t>
            </w:r>
          </w:p>
        </w:tc>
        <w:tc>
          <w:tcPr>
            <w:tcW w:w="6805" w:type="dxa"/>
            <w:tcBorders>
              <w:top w:val="single" w:sz="4" w:space="0" w:color="auto"/>
              <w:left w:val="nil"/>
              <w:bottom w:val="single" w:sz="4" w:space="0" w:color="auto"/>
              <w:right w:val="single" w:sz="4" w:space="0" w:color="000000"/>
            </w:tcBorders>
            <w:shd w:val="clear" w:color="auto" w:fill="DBE5F1"/>
            <w:noWrap/>
          </w:tcPr>
          <w:p w14:paraId="677EE0BA" w14:textId="77777777" w:rsidR="00014DFB" w:rsidRPr="001D65D1" w:rsidRDefault="001D65D1" w:rsidP="00F1031E">
            <w:pPr>
              <w:tabs>
                <w:tab w:val="left" w:pos="284"/>
              </w:tabs>
              <w:spacing w:after="0"/>
              <w:jc w:val="both"/>
              <w:rPr>
                <w:rFonts w:ascii="Times New Roman" w:hAnsi="Times New Roman" w:cs="Times New Roman"/>
                <w:b/>
                <w:u w:val="single"/>
              </w:rPr>
            </w:pPr>
            <w:r>
              <w:rPr>
                <w:rFonts w:ascii="Times New Roman" w:hAnsi="Times New Roman" w:cs="Times New Roman"/>
              </w:rPr>
              <w:t>1.</w:t>
            </w:r>
            <w:r w:rsidR="00014DFB" w:rsidRPr="001D65D1">
              <w:rPr>
                <w:rFonts w:ascii="Times New Roman" w:hAnsi="Times New Roman" w:cs="Times New Roman"/>
              </w:rPr>
              <w:t>Zapoznanie studentów z podstawowymi elementami prawidłowej budowy ciała ludzkiego.</w:t>
            </w:r>
          </w:p>
          <w:p w14:paraId="09803224" w14:textId="77777777" w:rsidR="00014DFB" w:rsidRPr="001D65D1" w:rsidRDefault="001D65D1" w:rsidP="00F1031E">
            <w:pPr>
              <w:tabs>
                <w:tab w:val="left" w:pos="284"/>
              </w:tabs>
              <w:spacing w:after="0"/>
              <w:jc w:val="both"/>
              <w:rPr>
                <w:rFonts w:ascii="Times New Roman" w:hAnsi="Times New Roman" w:cs="Times New Roman"/>
              </w:rPr>
            </w:pPr>
            <w:r>
              <w:rPr>
                <w:rFonts w:ascii="Times New Roman" w:hAnsi="Times New Roman" w:cs="Times New Roman"/>
              </w:rPr>
              <w:t>2.</w:t>
            </w:r>
            <w:r w:rsidR="00014DFB" w:rsidRPr="001D65D1">
              <w:rPr>
                <w:rFonts w:ascii="Times New Roman" w:hAnsi="Times New Roman" w:cs="Times New Roman"/>
              </w:rPr>
              <w:t xml:space="preserve">Nabycie przez słuchaczy wiedzy która może być wykorzystana </w:t>
            </w:r>
            <w:r w:rsidR="00014DFB" w:rsidRPr="001D65D1">
              <w:rPr>
                <w:rFonts w:ascii="Times New Roman" w:hAnsi="Times New Roman" w:cs="Times New Roman"/>
              </w:rPr>
              <w:br/>
              <w:t>do poznania funkcji oraz porównania zmian w przypadkach patologii (choroby).</w:t>
            </w:r>
          </w:p>
        </w:tc>
      </w:tr>
      <w:tr w:rsidR="00014DFB" w:rsidRPr="004C6A75" w14:paraId="3117EC31" w14:textId="77777777" w:rsidTr="00BE51F3">
        <w:trPr>
          <w:trHeight w:val="307"/>
        </w:trPr>
        <w:tc>
          <w:tcPr>
            <w:tcW w:w="283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746853D" w14:textId="77777777" w:rsidR="00014DFB" w:rsidRPr="004C6A75" w:rsidRDefault="00014DFB" w:rsidP="00F1031E">
            <w:pPr>
              <w:spacing w:after="0"/>
              <w:jc w:val="center"/>
              <w:rPr>
                <w:rFonts w:ascii="Times New Roman" w:hAnsi="Times New Roman" w:cs="Times New Roman"/>
                <w:b/>
              </w:rPr>
            </w:pPr>
            <w:r w:rsidRPr="004C6A75">
              <w:rPr>
                <w:rFonts w:ascii="Times New Roman" w:hAnsi="Times New Roman" w:cs="Times New Roman"/>
                <w:b/>
              </w:rPr>
              <w:t>Wymagania wstępne</w:t>
            </w:r>
            <w:r w:rsidR="005E4FFE">
              <w:rPr>
                <w:rFonts w:ascii="Times New Roman" w:hAnsi="Times New Roman" w:cs="Times New Roman"/>
                <w:b/>
              </w:rPr>
              <w:br/>
            </w:r>
            <w:r w:rsidRPr="004C6A75">
              <w:rPr>
                <w:rFonts w:ascii="Times New Roman" w:hAnsi="Times New Roman" w:cs="Times New Roman"/>
                <w:b/>
              </w:rPr>
              <w:t>do</w:t>
            </w:r>
            <w:r w:rsidR="005E4FFE">
              <w:rPr>
                <w:rFonts w:ascii="Times New Roman" w:hAnsi="Times New Roman" w:cs="Times New Roman"/>
                <w:b/>
              </w:rPr>
              <w:t xml:space="preserve"> </w:t>
            </w:r>
            <w:r w:rsidRPr="005E4FFE">
              <w:rPr>
                <w:rFonts w:ascii="Times New Roman" w:hAnsi="Times New Roman" w:cs="Times New Roman"/>
                <w:b/>
              </w:rPr>
              <w:t>przedmiotu/MODUŁU:</w:t>
            </w:r>
          </w:p>
        </w:tc>
        <w:tc>
          <w:tcPr>
            <w:tcW w:w="6805" w:type="dxa"/>
            <w:tcBorders>
              <w:top w:val="single" w:sz="4" w:space="0" w:color="auto"/>
              <w:left w:val="nil"/>
              <w:bottom w:val="single" w:sz="4" w:space="0" w:color="auto"/>
              <w:right w:val="single" w:sz="4" w:space="0" w:color="000000"/>
            </w:tcBorders>
            <w:shd w:val="clear" w:color="auto" w:fill="DBE5F1"/>
            <w:noWrap/>
            <w:vAlign w:val="center"/>
          </w:tcPr>
          <w:p w14:paraId="37722591" w14:textId="77777777" w:rsidR="00014DFB" w:rsidRPr="004C6A75" w:rsidRDefault="00014DFB" w:rsidP="00F1031E">
            <w:pPr>
              <w:pStyle w:val="Akapitzlist"/>
              <w:tabs>
                <w:tab w:val="left" w:pos="72"/>
              </w:tabs>
              <w:spacing w:after="0"/>
              <w:ind w:left="72"/>
              <w:jc w:val="both"/>
              <w:rPr>
                <w:rFonts w:ascii="Times New Roman" w:hAnsi="Times New Roman" w:cs="Times New Roman"/>
              </w:rPr>
            </w:pPr>
            <w:r w:rsidRPr="004C6A75">
              <w:rPr>
                <w:rFonts w:ascii="Times New Roman" w:hAnsi="Times New Roman" w:cs="Times New Roman"/>
              </w:rPr>
              <w:t xml:space="preserve">Wiedza podstawowa z zakresu anatomii i fizjologii, na poziomie szkoły średniej. </w:t>
            </w:r>
          </w:p>
        </w:tc>
      </w:tr>
      <w:tr w:rsidR="00014DFB" w:rsidRPr="004C6A75" w14:paraId="70FE92B7" w14:textId="77777777" w:rsidTr="00BE51F3">
        <w:trPr>
          <w:trHeight w:val="307"/>
        </w:trPr>
        <w:tc>
          <w:tcPr>
            <w:tcW w:w="2835" w:type="dxa"/>
            <w:vMerge w:val="restart"/>
            <w:tcBorders>
              <w:top w:val="single" w:sz="4" w:space="0" w:color="auto"/>
              <w:left w:val="single" w:sz="4" w:space="0" w:color="auto"/>
              <w:right w:val="single" w:sz="4" w:space="0" w:color="000000"/>
            </w:tcBorders>
            <w:shd w:val="clear" w:color="auto" w:fill="auto"/>
            <w:noWrap/>
            <w:vAlign w:val="center"/>
          </w:tcPr>
          <w:p w14:paraId="7DCCD655" w14:textId="77777777" w:rsidR="00014DFB" w:rsidRPr="004C6A75" w:rsidRDefault="00014DFB" w:rsidP="00F1031E">
            <w:pPr>
              <w:spacing w:after="0"/>
              <w:jc w:val="center"/>
              <w:rPr>
                <w:rFonts w:ascii="Times New Roman" w:hAnsi="Times New Roman" w:cs="Times New Roman"/>
                <w:b/>
              </w:rPr>
            </w:pPr>
            <w:r w:rsidRPr="004C6A75">
              <w:rPr>
                <w:rFonts w:ascii="Times New Roman" w:hAnsi="Times New Roman" w:cs="Times New Roman"/>
                <w:b/>
              </w:rPr>
              <w:lastRenderedPageBreak/>
              <w:t>Metody dydaktyczne</w:t>
            </w:r>
          </w:p>
        </w:tc>
        <w:tc>
          <w:tcPr>
            <w:tcW w:w="6805" w:type="dxa"/>
            <w:tcBorders>
              <w:top w:val="single" w:sz="4" w:space="0" w:color="auto"/>
              <w:left w:val="nil"/>
              <w:bottom w:val="single" w:sz="4" w:space="0" w:color="auto"/>
              <w:right w:val="single" w:sz="4" w:space="0" w:color="000000"/>
            </w:tcBorders>
            <w:shd w:val="clear" w:color="auto" w:fill="DBE5F1"/>
            <w:noWrap/>
          </w:tcPr>
          <w:p w14:paraId="36478679" w14:textId="77777777" w:rsidR="00014DFB" w:rsidRPr="004C6A75" w:rsidRDefault="00014DFB" w:rsidP="00F1031E">
            <w:pPr>
              <w:pStyle w:val="Akapitzlist"/>
              <w:numPr>
                <w:ilvl w:val="0"/>
                <w:numId w:val="4"/>
              </w:numPr>
              <w:spacing w:after="0" w:line="240" w:lineRule="auto"/>
              <w:contextualSpacing/>
              <w:rPr>
                <w:rFonts w:ascii="Times New Roman" w:hAnsi="Times New Roman" w:cs="Times New Roman"/>
              </w:rPr>
            </w:pPr>
            <w:r w:rsidRPr="004C6A75">
              <w:rPr>
                <w:rFonts w:ascii="Times New Roman" w:hAnsi="Times New Roman" w:cs="Times New Roman"/>
              </w:rPr>
              <w:t>Wykład konwersatoryjny</w:t>
            </w:r>
          </w:p>
        </w:tc>
      </w:tr>
      <w:tr w:rsidR="00014DFB" w:rsidRPr="004C6A75" w14:paraId="0B272DF4" w14:textId="77777777" w:rsidTr="00D70FEB">
        <w:trPr>
          <w:trHeight w:val="307"/>
        </w:trPr>
        <w:tc>
          <w:tcPr>
            <w:tcW w:w="2835" w:type="dxa"/>
            <w:vMerge/>
            <w:tcBorders>
              <w:left w:val="single" w:sz="4" w:space="0" w:color="auto"/>
              <w:right w:val="single" w:sz="4" w:space="0" w:color="000000"/>
            </w:tcBorders>
            <w:shd w:val="clear" w:color="auto" w:fill="auto"/>
            <w:noWrap/>
          </w:tcPr>
          <w:p w14:paraId="714F709C" w14:textId="77777777" w:rsidR="00014DFB" w:rsidRPr="004C6A75" w:rsidRDefault="00014DFB" w:rsidP="00F1031E">
            <w:pPr>
              <w:spacing w:after="0"/>
              <w:rPr>
                <w:rFonts w:ascii="Times New Roman" w:hAnsi="Times New Roman" w:cs="Times New Roman"/>
                <w:b/>
              </w:rPr>
            </w:pPr>
          </w:p>
        </w:tc>
        <w:tc>
          <w:tcPr>
            <w:tcW w:w="6805" w:type="dxa"/>
            <w:tcBorders>
              <w:top w:val="single" w:sz="4" w:space="0" w:color="auto"/>
              <w:left w:val="nil"/>
              <w:bottom w:val="single" w:sz="4" w:space="0" w:color="auto"/>
              <w:right w:val="single" w:sz="4" w:space="0" w:color="000000"/>
            </w:tcBorders>
            <w:shd w:val="clear" w:color="auto" w:fill="DBE5F1"/>
            <w:noWrap/>
          </w:tcPr>
          <w:p w14:paraId="0FA013E0" w14:textId="77777777" w:rsidR="00014DFB" w:rsidRPr="004C6A75" w:rsidRDefault="00014DFB" w:rsidP="00F1031E">
            <w:pPr>
              <w:pStyle w:val="Akapitzlist"/>
              <w:numPr>
                <w:ilvl w:val="0"/>
                <w:numId w:val="4"/>
              </w:numPr>
              <w:spacing w:after="0" w:line="240" w:lineRule="auto"/>
              <w:contextualSpacing/>
              <w:rPr>
                <w:rFonts w:ascii="Times New Roman" w:hAnsi="Times New Roman" w:cs="Times New Roman"/>
              </w:rPr>
            </w:pPr>
            <w:r w:rsidRPr="004C6A75">
              <w:rPr>
                <w:rFonts w:ascii="Times New Roman" w:hAnsi="Times New Roman" w:cs="Times New Roman"/>
              </w:rPr>
              <w:t>Wykład multimedialny</w:t>
            </w:r>
          </w:p>
        </w:tc>
      </w:tr>
      <w:tr w:rsidR="00014DFB" w:rsidRPr="004C6A75" w14:paraId="613A2C9C" w14:textId="77777777" w:rsidTr="00D70FEB">
        <w:trPr>
          <w:trHeight w:val="307"/>
        </w:trPr>
        <w:tc>
          <w:tcPr>
            <w:tcW w:w="2835" w:type="dxa"/>
            <w:vMerge/>
            <w:tcBorders>
              <w:left w:val="single" w:sz="4" w:space="0" w:color="auto"/>
              <w:right w:val="single" w:sz="4" w:space="0" w:color="000000"/>
            </w:tcBorders>
            <w:shd w:val="clear" w:color="auto" w:fill="auto"/>
            <w:noWrap/>
          </w:tcPr>
          <w:p w14:paraId="791A983E" w14:textId="77777777" w:rsidR="00014DFB" w:rsidRPr="004C6A75" w:rsidRDefault="00014DFB" w:rsidP="00F1031E">
            <w:pPr>
              <w:spacing w:after="0"/>
              <w:rPr>
                <w:rFonts w:ascii="Times New Roman" w:hAnsi="Times New Roman" w:cs="Times New Roman"/>
                <w:b/>
              </w:rPr>
            </w:pPr>
          </w:p>
        </w:tc>
        <w:tc>
          <w:tcPr>
            <w:tcW w:w="6805" w:type="dxa"/>
            <w:tcBorders>
              <w:top w:val="single" w:sz="4" w:space="0" w:color="auto"/>
              <w:left w:val="nil"/>
              <w:bottom w:val="single" w:sz="4" w:space="0" w:color="auto"/>
              <w:right w:val="single" w:sz="4" w:space="0" w:color="000000"/>
            </w:tcBorders>
            <w:shd w:val="clear" w:color="auto" w:fill="DBE5F1"/>
            <w:noWrap/>
          </w:tcPr>
          <w:p w14:paraId="0C4F81FB" w14:textId="77777777" w:rsidR="00014DFB" w:rsidRPr="004C6A75" w:rsidRDefault="00014DFB" w:rsidP="00F1031E">
            <w:pPr>
              <w:pStyle w:val="Akapitzlist"/>
              <w:numPr>
                <w:ilvl w:val="0"/>
                <w:numId w:val="4"/>
              </w:numPr>
              <w:spacing w:after="0" w:line="240" w:lineRule="auto"/>
              <w:contextualSpacing/>
              <w:rPr>
                <w:rFonts w:ascii="Times New Roman" w:hAnsi="Times New Roman" w:cs="Times New Roman"/>
              </w:rPr>
            </w:pPr>
            <w:r w:rsidRPr="004C6A75">
              <w:rPr>
                <w:rFonts w:ascii="Times New Roman" w:hAnsi="Times New Roman" w:cs="Times New Roman"/>
              </w:rPr>
              <w:t>Dyskusja</w:t>
            </w:r>
          </w:p>
        </w:tc>
      </w:tr>
      <w:tr w:rsidR="00014DFB" w:rsidRPr="004C6A75" w14:paraId="101AC511" w14:textId="77777777" w:rsidTr="00D70FEB">
        <w:trPr>
          <w:trHeight w:val="307"/>
        </w:trPr>
        <w:tc>
          <w:tcPr>
            <w:tcW w:w="2835" w:type="dxa"/>
            <w:vMerge/>
            <w:tcBorders>
              <w:left w:val="single" w:sz="4" w:space="0" w:color="auto"/>
              <w:right w:val="single" w:sz="4" w:space="0" w:color="000000"/>
            </w:tcBorders>
            <w:shd w:val="clear" w:color="auto" w:fill="auto"/>
            <w:noWrap/>
          </w:tcPr>
          <w:p w14:paraId="0FCE3FE1" w14:textId="77777777" w:rsidR="00014DFB" w:rsidRPr="004C6A75" w:rsidRDefault="00014DFB" w:rsidP="00F1031E">
            <w:pPr>
              <w:spacing w:after="0"/>
              <w:rPr>
                <w:rFonts w:ascii="Times New Roman" w:hAnsi="Times New Roman" w:cs="Times New Roman"/>
                <w:b/>
              </w:rPr>
            </w:pPr>
          </w:p>
        </w:tc>
        <w:tc>
          <w:tcPr>
            <w:tcW w:w="6805" w:type="dxa"/>
            <w:tcBorders>
              <w:top w:val="single" w:sz="4" w:space="0" w:color="auto"/>
              <w:left w:val="nil"/>
              <w:bottom w:val="single" w:sz="4" w:space="0" w:color="auto"/>
              <w:right w:val="single" w:sz="4" w:space="0" w:color="000000"/>
            </w:tcBorders>
            <w:shd w:val="clear" w:color="auto" w:fill="DBE5F1"/>
            <w:noWrap/>
          </w:tcPr>
          <w:p w14:paraId="76756118" w14:textId="77777777" w:rsidR="00014DFB" w:rsidRPr="004C6A75" w:rsidRDefault="00014DFB" w:rsidP="00F1031E">
            <w:pPr>
              <w:pStyle w:val="Akapitzlist"/>
              <w:numPr>
                <w:ilvl w:val="0"/>
                <w:numId w:val="4"/>
              </w:numPr>
              <w:spacing w:after="0" w:line="240" w:lineRule="auto"/>
              <w:contextualSpacing/>
              <w:rPr>
                <w:rFonts w:ascii="Times New Roman" w:hAnsi="Times New Roman" w:cs="Times New Roman"/>
              </w:rPr>
            </w:pPr>
            <w:r w:rsidRPr="004C6A75">
              <w:rPr>
                <w:rFonts w:ascii="Times New Roman" w:hAnsi="Times New Roman" w:cs="Times New Roman"/>
              </w:rPr>
              <w:t>Pokaz</w:t>
            </w:r>
          </w:p>
        </w:tc>
      </w:tr>
      <w:tr w:rsidR="00014DFB" w:rsidRPr="004C6A75" w14:paraId="75D21F84" w14:textId="77777777" w:rsidTr="00D70FEB">
        <w:trPr>
          <w:trHeight w:val="307"/>
        </w:trPr>
        <w:tc>
          <w:tcPr>
            <w:tcW w:w="2835" w:type="dxa"/>
            <w:vMerge/>
            <w:tcBorders>
              <w:left w:val="single" w:sz="4" w:space="0" w:color="auto"/>
              <w:bottom w:val="single" w:sz="4" w:space="0" w:color="auto"/>
              <w:right w:val="single" w:sz="4" w:space="0" w:color="000000"/>
            </w:tcBorders>
            <w:shd w:val="clear" w:color="auto" w:fill="auto"/>
            <w:noWrap/>
          </w:tcPr>
          <w:p w14:paraId="6E06CDA7" w14:textId="77777777" w:rsidR="00014DFB" w:rsidRPr="004C6A75" w:rsidRDefault="00014DFB" w:rsidP="00F1031E">
            <w:pPr>
              <w:spacing w:after="0"/>
              <w:rPr>
                <w:rFonts w:ascii="Times New Roman" w:hAnsi="Times New Roman" w:cs="Times New Roman"/>
                <w:b/>
              </w:rPr>
            </w:pPr>
          </w:p>
        </w:tc>
        <w:tc>
          <w:tcPr>
            <w:tcW w:w="6805" w:type="dxa"/>
            <w:tcBorders>
              <w:top w:val="single" w:sz="4" w:space="0" w:color="auto"/>
              <w:left w:val="nil"/>
              <w:bottom w:val="single" w:sz="4" w:space="0" w:color="auto"/>
              <w:right w:val="single" w:sz="4" w:space="0" w:color="000000"/>
            </w:tcBorders>
            <w:shd w:val="clear" w:color="auto" w:fill="DBE5F1"/>
            <w:noWrap/>
          </w:tcPr>
          <w:p w14:paraId="160C6D84" w14:textId="77777777" w:rsidR="00014DFB" w:rsidRPr="004C6A75" w:rsidRDefault="00014DFB" w:rsidP="00F1031E">
            <w:pPr>
              <w:pStyle w:val="Akapitzlist"/>
              <w:numPr>
                <w:ilvl w:val="0"/>
                <w:numId w:val="4"/>
              </w:numPr>
              <w:spacing w:after="0" w:line="240" w:lineRule="auto"/>
              <w:contextualSpacing/>
              <w:rPr>
                <w:rFonts w:ascii="Times New Roman" w:hAnsi="Times New Roman" w:cs="Times New Roman"/>
              </w:rPr>
            </w:pPr>
            <w:r w:rsidRPr="004C6A75">
              <w:rPr>
                <w:rFonts w:ascii="Times New Roman" w:hAnsi="Times New Roman" w:cs="Times New Roman"/>
              </w:rPr>
              <w:t>Omówienie</w:t>
            </w:r>
          </w:p>
        </w:tc>
      </w:tr>
    </w:tbl>
    <w:p w14:paraId="190FFE7F" w14:textId="77777777" w:rsidR="007C0849" w:rsidRDefault="007C0849"/>
    <w:tbl>
      <w:tblPr>
        <w:tblW w:w="9640" w:type="dxa"/>
        <w:tblInd w:w="-214" w:type="dxa"/>
        <w:tblLayout w:type="fixed"/>
        <w:tblCellMar>
          <w:left w:w="70" w:type="dxa"/>
          <w:right w:w="70" w:type="dxa"/>
        </w:tblCellMar>
        <w:tblLook w:val="04A0" w:firstRow="1" w:lastRow="0" w:firstColumn="1" w:lastColumn="0" w:noHBand="0" w:noVBand="1"/>
      </w:tblPr>
      <w:tblGrid>
        <w:gridCol w:w="1353"/>
        <w:gridCol w:w="143"/>
        <w:gridCol w:w="5566"/>
        <w:gridCol w:w="2578"/>
      </w:tblGrid>
      <w:tr w:rsidR="00014DFB" w:rsidRPr="004C6A75" w14:paraId="2A0BAF80" w14:textId="77777777" w:rsidTr="00D70FEB">
        <w:trPr>
          <w:trHeight w:val="340"/>
        </w:trPr>
        <w:tc>
          <w:tcPr>
            <w:tcW w:w="964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15A30536" w14:textId="77777777" w:rsidR="00014DFB" w:rsidRPr="004C6A75" w:rsidRDefault="00014DFB" w:rsidP="00DF4B49">
            <w:pPr>
              <w:ind w:left="720"/>
              <w:jc w:val="center"/>
              <w:rPr>
                <w:rFonts w:ascii="Times New Roman" w:hAnsi="Times New Roman" w:cs="Times New Roman"/>
                <w:b/>
                <w:bCs/>
                <w:u w:val="single"/>
              </w:rPr>
            </w:pPr>
            <w:r w:rsidRPr="004C6A75">
              <w:rPr>
                <w:rFonts w:ascii="Times New Roman" w:hAnsi="Times New Roman" w:cs="Times New Roman"/>
                <w:b/>
                <w:bCs/>
                <w:u w:val="single"/>
              </w:rPr>
              <w:t xml:space="preserve">MODUŁOWE EFEKTY </w:t>
            </w:r>
            <w:r w:rsidR="00DF4B49">
              <w:rPr>
                <w:rFonts w:ascii="Times New Roman" w:hAnsi="Times New Roman" w:cs="Times New Roman"/>
                <w:b/>
                <w:bCs/>
                <w:u w:val="single"/>
              </w:rPr>
              <w:t>UCZENIA SIĘ</w:t>
            </w:r>
          </w:p>
        </w:tc>
      </w:tr>
      <w:tr w:rsidR="00014DFB" w:rsidRPr="004C6A75" w14:paraId="23564ADD" w14:textId="77777777" w:rsidTr="00BE51F3">
        <w:trPr>
          <w:trHeight w:val="352"/>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1D5894E6" w14:textId="77777777" w:rsidR="00014DFB" w:rsidRPr="004C6A75" w:rsidRDefault="00014DFB" w:rsidP="00BE51F3">
            <w:pPr>
              <w:spacing w:after="0"/>
              <w:jc w:val="center"/>
              <w:rPr>
                <w:rFonts w:ascii="Times New Roman" w:hAnsi="Times New Roman" w:cs="Times New Roman"/>
                <w:u w:val="single"/>
              </w:rPr>
            </w:pPr>
            <w:r w:rsidRPr="004C6A75">
              <w:rPr>
                <w:rFonts w:ascii="Times New Roman" w:hAnsi="Times New Roman" w:cs="Times New Roman"/>
                <w:u w:val="single"/>
              </w:rPr>
              <w:t>Kod modułowego efektu uczenia się</w:t>
            </w:r>
          </w:p>
        </w:tc>
        <w:tc>
          <w:tcPr>
            <w:tcW w:w="5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4F566" w14:textId="77777777" w:rsidR="00014DFB" w:rsidRPr="004C6A75" w:rsidRDefault="00014DFB" w:rsidP="00BE51F3">
            <w:pPr>
              <w:spacing w:after="0"/>
              <w:jc w:val="center"/>
              <w:rPr>
                <w:rFonts w:ascii="Times New Roman" w:hAnsi="Times New Roman" w:cs="Times New Roman"/>
                <w:b/>
                <w:u w:val="single"/>
              </w:rPr>
            </w:pPr>
            <w:r w:rsidRPr="004C6A75">
              <w:rPr>
                <w:rFonts w:ascii="Times New Roman" w:hAnsi="Times New Roman" w:cs="Times New Roman"/>
                <w:u w:val="single"/>
              </w:rPr>
              <w:t>Treść modułowego efektu uczenia się</w:t>
            </w:r>
          </w:p>
        </w:tc>
        <w:tc>
          <w:tcPr>
            <w:tcW w:w="2578" w:type="dxa"/>
            <w:tcBorders>
              <w:top w:val="single" w:sz="4" w:space="0" w:color="auto"/>
              <w:left w:val="single" w:sz="4" w:space="0" w:color="auto"/>
              <w:bottom w:val="single" w:sz="4" w:space="0" w:color="auto"/>
              <w:right w:val="single" w:sz="4" w:space="0" w:color="auto"/>
            </w:tcBorders>
            <w:vAlign w:val="center"/>
          </w:tcPr>
          <w:p w14:paraId="58572C96" w14:textId="77777777" w:rsidR="00014DFB" w:rsidRPr="004C6A75" w:rsidRDefault="00014DFB" w:rsidP="00BE51F3">
            <w:pPr>
              <w:spacing w:after="0"/>
              <w:jc w:val="center"/>
              <w:rPr>
                <w:rFonts w:ascii="Times New Roman" w:hAnsi="Times New Roman" w:cs="Times New Roman"/>
                <w:u w:val="single"/>
              </w:rPr>
            </w:pPr>
            <w:r w:rsidRPr="004C6A75">
              <w:rPr>
                <w:rFonts w:ascii="Times New Roman" w:hAnsi="Times New Roman" w:cs="Times New Roman"/>
                <w:u w:val="single"/>
              </w:rPr>
              <w:t xml:space="preserve">Metody weryfikacji </w:t>
            </w:r>
            <w:r w:rsidRPr="004C6A75">
              <w:rPr>
                <w:rFonts w:ascii="Times New Roman" w:hAnsi="Times New Roman" w:cs="Times New Roman"/>
                <w:u w:val="single"/>
              </w:rPr>
              <w:br/>
              <w:t>efektu uczenia się</w:t>
            </w:r>
          </w:p>
        </w:tc>
      </w:tr>
      <w:tr w:rsidR="00014DFB" w:rsidRPr="004C6A75" w14:paraId="743F2E97" w14:textId="77777777" w:rsidTr="00D70FEB">
        <w:trPr>
          <w:trHeight w:val="352"/>
        </w:trPr>
        <w:tc>
          <w:tcPr>
            <w:tcW w:w="964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4082C7FE" w14:textId="77777777" w:rsidR="00014DFB" w:rsidRPr="004C6A75" w:rsidRDefault="00014DFB" w:rsidP="00D70FEB">
            <w:pPr>
              <w:jc w:val="center"/>
              <w:rPr>
                <w:rFonts w:ascii="Times New Roman" w:hAnsi="Times New Roman" w:cs="Times New Roman"/>
                <w:b/>
                <w:u w:val="single"/>
              </w:rPr>
            </w:pPr>
            <w:r w:rsidRPr="004C6A75">
              <w:rPr>
                <w:rFonts w:ascii="Times New Roman" w:hAnsi="Times New Roman" w:cs="Times New Roman"/>
                <w:b/>
                <w:u w:val="single"/>
              </w:rPr>
              <w:t>WIEDZA</w:t>
            </w:r>
          </w:p>
        </w:tc>
      </w:tr>
      <w:tr w:rsidR="00014DFB" w:rsidRPr="004C6A75" w14:paraId="7D60AD3A" w14:textId="77777777" w:rsidTr="00D70FEB">
        <w:trPr>
          <w:trHeight w:val="352"/>
        </w:trPr>
        <w:tc>
          <w:tcPr>
            <w:tcW w:w="9640"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36EB5676" w14:textId="77777777" w:rsidR="00014DFB" w:rsidRPr="004C6A75" w:rsidRDefault="00014DFB" w:rsidP="00165C19">
            <w:pPr>
              <w:rPr>
                <w:rFonts w:ascii="Times New Roman" w:hAnsi="Times New Roman" w:cs="Times New Roman"/>
                <w:b/>
              </w:rPr>
            </w:pPr>
            <w:r w:rsidRPr="004C6A75">
              <w:rPr>
                <w:rFonts w:ascii="Times New Roman" w:hAnsi="Times New Roman" w:cs="Times New Roman"/>
                <w:b/>
              </w:rPr>
              <w:t xml:space="preserve">W zakresie wiedzy </w:t>
            </w:r>
            <w:r w:rsidR="00165C19">
              <w:rPr>
                <w:rFonts w:ascii="Times New Roman" w:hAnsi="Times New Roman" w:cs="Times New Roman"/>
                <w:b/>
              </w:rPr>
              <w:t xml:space="preserve">student </w:t>
            </w:r>
            <w:r w:rsidRPr="004C6A75">
              <w:rPr>
                <w:rFonts w:ascii="Times New Roman" w:hAnsi="Times New Roman" w:cs="Times New Roman"/>
                <w:b/>
              </w:rPr>
              <w:t>zna i rozumie:</w:t>
            </w:r>
          </w:p>
        </w:tc>
      </w:tr>
      <w:tr w:rsidR="00014DFB" w:rsidRPr="004C6A75" w14:paraId="2458314B" w14:textId="77777777" w:rsidTr="00BE51F3">
        <w:trPr>
          <w:trHeight w:val="2102"/>
        </w:trPr>
        <w:tc>
          <w:tcPr>
            <w:tcW w:w="14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E28B67" w14:textId="77777777" w:rsidR="00014DFB" w:rsidRPr="004C6A75" w:rsidRDefault="00014DFB" w:rsidP="00BE51F3">
            <w:pPr>
              <w:jc w:val="center"/>
              <w:rPr>
                <w:rFonts w:ascii="Times New Roman" w:hAnsi="Times New Roman" w:cs="Times New Roman"/>
              </w:rPr>
            </w:pPr>
            <w:r w:rsidRPr="004C6A75">
              <w:rPr>
                <w:rFonts w:ascii="Times New Roman" w:hAnsi="Times New Roman" w:cs="Times New Roman"/>
                <w:color w:val="000000"/>
              </w:rPr>
              <w:t>A.W1.</w:t>
            </w:r>
          </w:p>
        </w:tc>
        <w:tc>
          <w:tcPr>
            <w:tcW w:w="5566" w:type="dxa"/>
            <w:tcBorders>
              <w:top w:val="single" w:sz="4" w:space="0" w:color="auto"/>
              <w:left w:val="single" w:sz="4" w:space="0" w:color="auto"/>
              <w:bottom w:val="single" w:sz="4" w:space="0" w:color="auto"/>
              <w:right w:val="single" w:sz="4" w:space="0" w:color="auto"/>
            </w:tcBorders>
            <w:shd w:val="clear" w:color="auto" w:fill="FFFFFF"/>
            <w:vAlign w:val="center"/>
          </w:tcPr>
          <w:p w14:paraId="0E0A8F51" w14:textId="590621F4" w:rsidR="00014DFB" w:rsidRPr="004C6A75" w:rsidRDefault="00014DFB" w:rsidP="00BE51F3">
            <w:pPr>
              <w:spacing w:after="0"/>
              <w:rPr>
                <w:rFonts w:ascii="Times New Roman" w:hAnsi="Times New Roman" w:cs="Times New Roman"/>
                <w:color w:val="000000"/>
              </w:rPr>
            </w:pPr>
            <w:r w:rsidRPr="004C6A75">
              <w:rPr>
                <w:rFonts w:ascii="Times New Roman" w:hAnsi="Times New Roman" w:cs="Times New Roman"/>
                <w:color w:val="000000" w:themeColor="text1"/>
              </w:rPr>
              <w:t xml:space="preserve">budowę ciała </w:t>
            </w:r>
            <w:r w:rsidRPr="004C6A75">
              <w:rPr>
                <w:rFonts w:ascii="Times New Roman" w:hAnsi="Times New Roman" w:cs="Times New Roman"/>
              </w:rPr>
              <w:t>ludzkiego w podejściu topograficznym (kończyna górna i dolna, klatka piersiowa, brzuch, miednica, grzbiet, szyja, głowa) oraz czynnościowym (układ kostno-stawowy, układ mięśniowy, układ krążenia, układ oddechowy, układ pokarmowy, układ moczowy, układy płciowe, układ nerwowy i narządy zmysłów, powłoka wspólna)</w:t>
            </w:r>
            <w:r w:rsidR="002B12D0">
              <w:rPr>
                <w:rFonts w:ascii="Times New Roman" w:hAnsi="Times New Roman" w:cs="Times New Roman"/>
              </w:rPr>
              <w:t>.</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14:paraId="4628BFF0" w14:textId="77777777" w:rsidR="00014DFB" w:rsidRPr="004C6A75" w:rsidRDefault="00014DFB" w:rsidP="00BE51F3">
            <w:pPr>
              <w:autoSpaceDE w:val="0"/>
              <w:snapToGrid w:val="0"/>
              <w:rPr>
                <w:rFonts w:ascii="Times New Roman" w:hAnsi="Times New Roman" w:cs="Times New Roman"/>
              </w:rPr>
            </w:pPr>
            <w:r w:rsidRPr="004C6A75">
              <w:rPr>
                <w:rFonts w:ascii="Times New Roman" w:hAnsi="Times New Roman" w:cs="Times New Roman"/>
              </w:rPr>
              <w:t>test pisemny i/ lub odpowiedź ustna</w:t>
            </w:r>
          </w:p>
        </w:tc>
      </w:tr>
      <w:tr w:rsidR="00014DFB" w:rsidRPr="004C6A75" w14:paraId="38AEE84C" w14:textId="77777777" w:rsidTr="00D70FEB">
        <w:trPr>
          <w:trHeight w:val="340"/>
        </w:trPr>
        <w:tc>
          <w:tcPr>
            <w:tcW w:w="9640"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tcPr>
          <w:p w14:paraId="6667D6F8" w14:textId="77777777" w:rsidR="00014DFB" w:rsidRPr="004C6A75" w:rsidRDefault="00014DFB" w:rsidP="00D70FEB">
            <w:pPr>
              <w:jc w:val="center"/>
              <w:rPr>
                <w:rFonts w:ascii="Times New Roman" w:hAnsi="Times New Roman" w:cs="Times New Roman"/>
                <w:b/>
                <w:u w:val="single"/>
              </w:rPr>
            </w:pPr>
            <w:r w:rsidRPr="004C6A75">
              <w:rPr>
                <w:rFonts w:ascii="Times New Roman" w:hAnsi="Times New Roman" w:cs="Times New Roman"/>
                <w:b/>
                <w:u w:val="single"/>
              </w:rPr>
              <w:t>UMIEJĘTNOŚCI</w:t>
            </w:r>
          </w:p>
        </w:tc>
      </w:tr>
      <w:tr w:rsidR="00014DFB" w:rsidRPr="004C6A75" w14:paraId="455D0C8C" w14:textId="77777777" w:rsidTr="00D70FEB">
        <w:trPr>
          <w:trHeight w:val="340"/>
        </w:trPr>
        <w:tc>
          <w:tcPr>
            <w:tcW w:w="9640"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tcPr>
          <w:p w14:paraId="29127D48" w14:textId="77777777" w:rsidR="00014DFB" w:rsidRPr="004C6A75" w:rsidRDefault="00014DFB" w:rsidP="00165C19">
            <w:pPr>
              <w:rPr>
                <w:rFonts w:ascii="Times New Roman" w:hAnsi="Times New Roman" w:cs="Times New Roman"/>
                <w:b/>
              </w:rPr>
            </w:pPr>
            <w:r w:rsidRPr="004C6A75">
              <w:rPr>
                <w:rFonts w:ascii="Times New Roman" w:hAnsi="Times New Roman" w:cs="Times New Roman"/>
                <w:b/>
              </w:rPr>
              <w:t xml:space="preserve">W zakresie umiejętności </w:t>
            </w:r>
            <w:r w:rsidR="00165C19">
              <w:rPr>
                <w:rFonts w:ascii="Times New Roman" w:hAnsi="Times New Roman" w:cs="Times New Roman"/>
                <w:b/>
              </w:rPr>
              <w:t>student</w:t>
            </w:r>
            <w:r w:rsidR="00165C19" w:rsidRPr="004C6A75">
              <w:rPr>
                <w:rFonts w:ascii="Times New Roman" w:hAnsi="Times New Roman" w:cs="Times New Roman"/>
                <w:b/>
              </w:rPr>
              <w:t xml:space="preserve"> </w:t>
            </w:r>
            <w:r w:rsidRPr="004C6A75">
              <w:rPr>
                <w:rFonts w:ascii="Times New Roman" w:hAnsi="Times New Roman" w:cs="Times New Roman"/>
                <w:b/>
              </w:rPr>
              <w:t>potrafi:</w:t>
            </w:r>
          </w:p>
        </w:tc>
      </w:tr>
      <w:tr w:rsidR="00DF4B49" w:rsidRPr="004C6A75" w14:paraId="112177AC" w14:textId="77777777" w:rsidTr="002A67AB">
        <w:trPr>
          <w:trHeight w:val="335"/>
        </w:trPr>
        <w:tc>
          <w:tcPr>
            <w:tcW w:w="14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B72516" w14:textId="77777777" w:rsidR="00DF4B49" w:rsidRPr="004C6A75" w:rsidRDefault="00DF4B49" w:rsidP="002A67AB">
            <w:pPr>
              <w:spacing w:after="0"/>
              <w:jc w:val="center"/>
              <w:rPr>
                <w:rFonts w:ascii="Times New Roman" w:hAnsi="Times New Roman" w:cs="Times New Roman"/>
              </w:rPr>
            </w:pPr>
            <w:r w:rsidRPr="004C6A75">
              <w:rPr>
                <w:rFonts w:ascii="Times New Roman" w:hAnsi="Times New Roman" w:cs="Times New Roman"/>
                <w:lang w:val="cs-CZ"/>
              </w:rPr>
              <w:t>A.U1.</w:t>
            </w:r>
          </w:p>
        </w:tc>
        <w:tc>
          <w:tcPr>
            <w:tcW w:w="5566" w:type="dxa"/>
            <w:tcBorders>
              <w:top w:val="single" w:sz="4" w:space="0" w:color="auto"/>
              <w:left w:val="single" w:sz="4" w:space="0" w:color="auto"/>
              <w:bottom w:val="single" w:sz="4" w:space="0" w:color="auto"/>
              <w:right w:val="single" w:sz="4" w:space="0" w:color="auto"/>
            </w:tcBorders>
            <w:shd w:val="clear" w:color="auto" w:fill="FFFFFF"/>
            <w:vAlign w:val="center"/>
          </w:tcPr>
          <w:p w14:paraId="161688BF" w14:textId="5B5170EB" w:rsidR="00DF4B49" w:rsidRPr="004C6A75" w:rsidRDefault="00DF4B49" w:rsidP="00BE51F3">
            <w:pPr>
              <w:spacing w:after="0"/>
              <w:rPr>
                <w:rFonts w:ascii="Times New Roman" w:hAnsi="Times New Roman" w:cs="Times New Roman"/>
              </w:rPr>
            </w:pPr>
            <w:r w:rsidRPr="004C6A75">
              <w:rPr>
                <w:rFonts w:ascii="Times New Roman" w:hAnsi="Times New Roman" w:cs="Times New Roman"/>
                <w:color w:val="000000" w:themeColor="text1"/>
              </w:rPr>
              <w:t xml:space="preserve">posługuje </w:t>
            </w:r>
            <w:r w:rsidRPr="004C6A75">
              <w:rPr>
                <w:rFonts w:ascii="Times New Roman" w:hAnsi="Times New Roman" w:cs="Times New Roman"/>
              </w:rPr>
              <w:t>się w praktyce mianownictwem anatomicznym oraz wykorzystuje znajomość topografii narządów ciała ludzkiego</w:t>
            </w:r>
            <w:r w:rsidR="002B12D0">
              <w:rPr>
                <w:rFonts w:ascii="Times New Roman" w:hAnsi="Times New Roman" w:cs="Times New Roman"/>
              </w:rPr>
              <w:t>.</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14:paraId="7988D35C" w14:textId="5F82FD34" w:rsidR="00DF4B49" w:rsidRPr="004C6A75" w:rsidRDefault="00DF4B49" w:rsidP="00BE51F3">
            <w:pPr>
              <w:autoSpaceDE w:val="0"/>
              <w:snapToGrid w:val="0"/>
              <w:spacing w:after="0"/>
              <w:rPr>
                <w:rFonts w:ascii="Times New Roman" w:hAnsi="Times New Roman" w:cs="Times New Roman"/>
              </w:rPr>
            </w:pPr>
            <w:r w:rsidRPr="004C6A75">
              <w:rPr>
                <w:rFonts w:ascii="Times New Roman" w:hAnsi="Times New Roman" w:cs="Times New Roman"/>
              </w:rPr>
              <w:t>test pisemny i/ lub odpowiedź ustna</w:t>
            </w:r>
            <w:r w:rsidR="00620348">
              <w:rPr>
                <w:rFonts w:ascii="Times New Roman" w:hAnsi="Times New Roman" w:cs="Times New Roman"/>
              </w:rPr>
              <w:t xml:space="preserve">, </w:t>
            </w:r>
            <w:r w:rsidR="00AF0DCA">
              <w:rPr>
                <w:rFonts w:ascii="Times New Roman" w:hAnsi="Times New Roman" w:cs="Times New Roman"/>
              </w:rPr>
              <w:t>wykonanie zadania</w:t>
            </w:r>
          </w:p>
        </w:tc>
      </w:tr>
      <w:tr w:rsidR="00DF4B49" w:rsidRPr="004C6A75" w14:paraId="1E79DC18" w14:textId="77777777" w:rsidTr="00D70FEB">
        <w:trPr>
          <w:trHeight w:val="340"/>
        </w:trPr>
        <w:tc>
          <w:tcPr>
            <w:tcW w:w="9640"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tcPr>
          <w:p w14:paraId="4BF8AFB7" w14:textId="77777777" w:rsidR="00DF4B49" w:rsidRPr="004C6A75" w:rsidRDefault="00DF4B49" w:rsidP="00D70FEB">
            <w:pPr>
              <w:jc w:val="center"/>
              <w:rPr>
                <w:rFonts w:ascii="Times New Roman" w:hAnsi="Times New Roman" w:cs="Times New Roman"/>
                <w:b/>
                <w:u w:val="single"/>
              </w:rPr>
            </w:pPr>
            <w:r w:rsidRPr="004C6A75">
              <w:rPr>
                <w:rFonts w:ascii="Times New Roman" w:hAnsi="Times New Roman" w:cs="Times New Roman"/>
                <w:b/>
                <w:u w:val="single"/>
              </w:rPr>
              <w:t>KOMPETENCJE SPOŁECZNE</w:t>
            </w:r>
          </w:p>
        </w:tc>
      </w:tr>
      <w:tr w:rsidR="00DF4B49" w:rsidRPr="004C6A75" w14:paraId="674D0636" w14:textId="77777777" w:rsidTr="00D70FEB">
        <w:trPr>
          <w:trHeight w:val="340"/>
        </w:trPr>
        <w:tc>
          <w:tcPr>
            <w:tcW w:w="9640"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tcPr>
          <w:p w14:paraId="43FD4BAD" w14:textId="77777777" w:rsidR="00DF4B49" w:rsidRPr="004C6A75" w:rsidRDefault="00DF4B49" w:rsidP="00165C19">
            <w:pPr>
              <w:rPr>
                <w:rFonts w:ascii="Times New Roman" w:hAnsi="Times New Roman" w:cs="Times New Roman"/>
                <w:b/>
              </w:rPr>
            </w:pPr>
            <w:r w:rsidRPr="004C6A75">
              <w:rPr>
                <w:rFonts w:ascii="Times New Roman" w:hAnsi="Times New Roman" w:cs="Times New Roman"/>
                <w:b/>
              </w:rPr>
              <w:t xml:space="preserve">W zakresie kompetencji społecznych </w:t>
            </w:r>
            <w:r w:rsidR="00165C19">
              <w:rPr>
                <w:rFonts w:ascii="Times New Roman" w:hAnsi="Times New Roman" w:cs="Times New Roman"/>
                <w:b/>
              </w:rPr>
              <w:t>student</w:t>
            </w:r>
            <w:r w:rsidR="00165C19" w:rsidRPr="004C6A75">
              <w:rPr>
                <w:rFonts w:ascii="Times New Roman" w:hAnsi="Times New Roman" w:cs="Times New Roman"/>
                <w:b/>
              </w:rPr>
              <w:t xml:space="preserve"> </w:t>
            </w:r>
            <w:r w:rsidRPr="004C6A75">
              <w:rPr>
                <w:rFonts w:ascii="Times New Roman" w:hAnsi="Times New Roman" w:cs="Times New Roman"/>
                <w:b/>
              </w:rPr>
              <w:t>jest gotów do:</w:t>
            </w:r>
          </w:p>
        </w:tc>
      </w:tr>
      <w:tr w:rsidR="002A67AB" w:rsidRPr="00526E72" w14:paraId="73A96C9F" w14:textId="77777777" w:rsidTr="002A67AB">
        <w:trPr>
          <w:trHeight w:val="363"/>
        </w:trPr>
        <w:tc>
          <w:tcPr>
            <w:tcW w:w="1496" w:type="dxa"/>
            <w:gridSpan w:val="2"/>
            <w:tcBorders>
              <w:top w:val="single" w:sz="4" w:space="0" w:color="auto"/>
              <w:left w:val="single" w:sz="4" w:space="0" w:color="auto"/>
              <w:bottom w:val="single" w:sz="4" w:space="0" w:color="auto"/>
              <w:right w:val="single" w:sz="4" w:space="0" w:color="auto"/>
            </w:tcBorders>
            <w:vAlign w:val="center"/>
          </w:tcPr>
          <w:p w14:paraId="011FC606" w14:textId="78A600E9" w:rsidR="002A67AB" w:rsidRPr="00526E72" w:rsidRDefault="002A67AB" w:rsidP="002A67AB">
            <w:pPr>
              <w:spacing w:after="0"/>
              <w:jc w:val="center"/>
              <w:rPr>
                <w:rFonts w:ascii="Times New Roman" w:hAnsi="Times New Roman" w:cs="Times New Roman"/>
                <w:color w:val="000000" w:themeColor="text1"/>
              </w:rPr>
            </w:pPr>
            <w:r w:rsidRPr="005C25E7">
              <w:rPr>
                <w:rFonts w:ascii="Times New Roman" w:eastAsia="Times New Roman" w:hAnsi="Times New Roman" w:cs="Times New Roman"/>
                <w:lang w:eastAsia="en-US"/>
              </w:rPr>
              <w:t>A.K15</w:t>
            </w:r>
            <w:r>
              <w:rPr>
                <w:rFonts w:ascii="Times New Roman" w:eastAsia="Times New Roman" w:hAnsi="Times New Roman" w:cs="Times New Roman"/>
                <w:lang w:eastAsia="en-US"/>
              </w:rPr>
              <w:t>.</w:t>
            </w:r>
          </w:p>
        </w:tc>
        <w:tc>
          <w:tcPr>
            <w:tcW w:w="5566" w:type="dxa"/>
            <w:tcBorders>
              <w:top w:val="single" w:sz="4" w:space="0" w:color="auto"/>
              <w:left w:val="single" w:sz="4" w:space="0" w:color="auto"/>
              <w:bottom w:val="single" w:sz="4" w:space="0" w:color="auto"/>
              <w:right w:val="single" w:sz="4" w:space="0" w:color="auto"/>
            </w:tcBorders>
            <w:vAlign w:val="center"/>
          </w:tcPr>
          <w:p w14:paraId="3AFC7227" w14:textId="614E1114" w:rsidR="002A67AB" w:rsidRPr="00526E72" w:rsidRDefault="002A67AB" w:rsidP="002A67AB">
            <w:pPr>
              <w:spacing w:after="0"/>
              <w:rPr>
                <w:rFonts w:ascii="Times New Roman" w:hAnsi="Times New Roman" w:cs="Times New Roman"/>
              </w:rPr>
            </w:pPr>
            <w:r w:rsidRPr="005C25E7">
              <w:rPr>
                <w:rFonts w:ascii="Times New Roman" w:eastAsia="Times New Roman" w:hAnsi="Times New Roman" w:cs="Times New Roman"/>
                <w:lang w:eastAsia="en-US"/>
              </w:rPr>
              <w:t xml:space="preserve">systematycznej aktualizacji wiedzy zawodowej </w:t>
            </w:r>
            <w:r w:rsidRPr="005C25E7">
              <w:rPr>
                <w:rFonts w:ascii="Times New Roman" w:eastAsia="Times New Roman" w:hAnsi="Times New Roman" w:cs="Times New Roman"/>
                <w:lang w:eastAsia="en-US"/>
              </w:rPr>
              <w:br/>
              <w:t>i kształtowania swoich umiejętności i kompetencji społecznych, dążenia do profesjonalizmu</w:t>
            </w:r>
            <w:r>
              <w:rPr>
                <w:rFonts w:ascii="Times New Roman" w:eastAsia="Times New Roman" w:hAnsi="Times New Roman" w:cs="Times New Roman"/>
                <w:lang w:eastAsia="en-US"/>
              </w:rPr>
              <w:t>.</w:t>
            </w:r>
          </w:p>
        </w:tc>
        <w:tc>
          <w:tcPr>
            <w:tcW w:w="2578" w:type="dxa"/>
            <w:tcBorders>
              <w:top w:val="single" w:sz="4" w:space="0" w:color="auto"/>
              <w:left w:val="single" w:sz="4" w:space="0" w:color="auto"/>
              <w:bottom w:val="single" w:sz="4" w:space="0" w:color="auto"/>
              <w:right w:val="single" w:sz="4" w:space="0" w:color="auto"/>
            </w:tcBorders>
            <w:vAlign w:val="center"/>
          </w:tcPr>
          <w:p w14:paraId="01B40ED3" w14:textId="0187EF7E" w:rsidR="002A67AB" w:rsidRPr="00526E72" w:rsidRDefault="002A67AB" w:rsidP="002A67AB">
            <w:pPr>
              <w:spacing w:after="0"/>
              <w:rPr>
                <w:rFonts w:ascii="Times New Roman" w:hAnsi="Times New Roman" w:cs="Times New Roman"/>
                <w:color w:val="000000" w:themeColor="text1"/>
              </w:rPr>
            </w:pPr>
            <w:r>
              <w:rPr>
                <w:rFonts w:ascii="Times New Roman" w:hAnsi="Times New Roman" w:cs="Times New Roman"/>
                <w:color w:val="000000"/>
              </w:rPr>
              <w:t>s</w:t>
            </w:r>
            <w:r w:rsidRPr="00CF7240">
              <w:rPr>
                <w:rFonts w:ascii="Times New Roman" w:hAnsi="Times New Roman" w:cs="Times New Roman"/>
                <w:color w:val="000000"/>
              </w:rPr>
              <w:t>amoocena</w:t>
            </w:r>
            <w:r>
              <w:rPr>
                <w:rFonts w:ascii="Times New Roman" w:hAnsi="Times New Roman" w:cs="Times New Roman"/>
                <w:color w:val="000000"/>
              </w:rPr>
              <w:t>,</w:t>
            </w:r>
            <w:r w:rsidRPr="00CF7240">
              <w:rPr>
                <w:rFonts w:ascii="Times New Roman" w:hAnsi="Times New Roman" w:cs="Times New Roman"/>
                <w:color w:val="000000"/>
              </w:rPr>
              <w:t xml:space="preserve"> odpowiedź ustana</w:t>
            </w:r>
            <w:r>
              <w:rPr>
                <w:rFonts w:ascii="Times New Roman" w:hAnsi="Times New Roman" w:cs="Times New Roman"/>
                <w:color w:val="000000"/>
              </w:rPr>
              <w:t>,</w:t>
            </w:r>
            <w:r w:rsidRPr="00CF7240">
              <w:rPr>
                <w:rFonts w:ascii="Times New Roman" w:hAnsi="Times New Roman" w:cs="Times New Roman"/>
                <w:color w:val="000000"/>
              </w:rPr>
              <w:t xml:space="preserve"> obserwacja 360*</w:t>
            </w:r>
          </w:p>
        </w:tc>
      </w:tr>
    </w:tbl>
    <w:p w14:paraId="45B903E7" w14:textId="77777777" w:rsidR="007C0849" w:rsidRPr="00526E72" w:rsidRDefault="007C0849" w:rsidP="005E4FFE">
      <w:pPr>
        <w:tabs>
          <w:tab w:val="left" w:pos="1215"/>
        </w:tabs>
        <w:spacing w:after="0"/>
        <w:rPr>
          <w:rFonts w:ascii="Times New Roman" w:hAnsi="Times New Roman" w:cs="Times New Roman"/>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082"/>
        <w:gridCol w:w="1984"/>
        <w:gridCol w:w="425"/>
        <w:gridCol w:w="426"/>
        <w:gridCol w:w="567"/>
        <w:gridCol w:w="567"/>
        <w:gridCol w:w="454"/>
        <w:gridCol w:w="538"/>
      </w:tblGrid>
      <w:tr w:rsidR="00014DFB" w:rsidRPr="004C6A75" w14:paraId="1A613095" w14:textId="77777777" w:rsidTr="00D70FEB">
        <w:trPr>
          <w:trHeight w:val="340"/>
        </w:trPr>
        <w:tc>
          <w:tcPr>
            <w:tcW w:w="9640" w:type="dxa"/>
            <w:gridSpan w:val="9"/>
            <w:tcBorders>
              <w:top w:val="single" w:sz="4" w:space="0" w:color="auto"/>
              <w:left w:val="single" w:sz="4" w:space="0" w:color="auto"/>
              <w:bottom w:val="single" w:sz="4" w:space="0" w:color="auto"/>
            </w:tcBorders>
            <w:shd w:val="clear" w:color="auto" w:fill="C6D9F1" w:themeFill="text2" w:themeFillTint="33"/>
            <w:vAlign w:val="center"/>
          </w:tcPr>
          <w:p w14:paraId="65D7944D" w14:textId="77777777" w:rsidR="00014DFB" w:rsidRPr="004C6A75" w:rsidRDefault="00014DFB" w:rsidP="00417FA1">
            <w:pPr>
              <w:spacing w:after="0"/>
              <w:jc w:val="center"/>
              <w:rPr>
                <w:rFonts w:ascii="Times New Roman" w:hAnsi="Times New Roman" w:cs="Times New Roman"/>
                <w:b/>
                <w:color w:val="FFFFFF" w:themeColor="background1"/>
              </w:rPr>
            </w:pPr>
            <w:r w:rsidRPr="004C6A75">
              <w:rPr>
                <w:rFonts w:ascii="Times New Roman" w:hAnsi="Times New Roman" w:cs="Times New Roman"/>
                <w:b/>
              </w:rPr>
              <w:t xml:space="preserve">TREŚCI MERYTORYCZNE </w:t>
            </w:r>
            <w:r w:rsidRPr="004C6A75">
              <w:rPr>
                <w:rFonts w:ascii="Times New Roman" w:hAnsi="Times New Roman" w:cs="Times New Roman"/>
              </w:rPr>
              <w:t>przedmiotu/MODUŁU:</w:t>
            </w:r>
          </w:p>
        </w:tc>
      </w:tr>
      <w:tr w:rsidR="00014DFB" w:rsidRPr="004C6A75" w14:paraId="537E2A63" w14:textId="77777777" w:rsidTr="00D70FEB">
        <w:trPr>
          <w:trHeight w:val="170"/>
        </w:trPr>
        <w:tc>
          <w:tcPr>
            <w:tcW w:w="467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1D91791B" w14:textId="77777777" w:rsidR="00014DFB" w:rsidRPr="004C6A75" w:rsidRDefault="00014DFB" w:rsidP="00417FA1">
            <w:pPr>
              <w:spacing w:after="0"/>
              <w:rPr>
                <w:rFonts w:ascii="Times New Roman" w:hAnsi="Times New Roman" w:cs="Times New Roman"/>
              </w:rPr>
            </w:pPr>
          </w:p>
        </w:tc>
        <w:tc>
          <w:tcPr>
            <w:tcW w:w="4961" w:type="dxa"/>
            <w:gridSpan w:val="7"/>
            <w:tcBorders>
              <w:top w:val="single" w:sz="4" w:space="0" w:color="auto"/>
              <w:left w:val="single" w:sz="4" w:space="0" w:color="auto"/>
              <w:bottom w:val="single" w:sz="4" w:space="0" w:color="auto"/>
            </w:tcBorders>
            <w:shd w:val="clear" w:color="auto" w:fill="1F497D" w:themeFill="text2"/>
            <w:vAlign w:val="center"/>
          </w:tcPr>
          <w:p w14:paraId="70DFC464" w14:textId="6DD4CAB7" w:rsidR="00014DFB" w:rsidRPr="004C6A75" w:rsidRDefault="00BE51F3" w:rsidP="00417FA1">
            <w:pPr>
              <w:spacing w:after="0"/>
              <w:jc w:val="center"/>
              <w:rPr>
                <w:rFonts w:ascii="Times New Roman" w:hAnsi="Times New Roman" w:cs="Times New Roman"/>
                <w:b/>
                <w:color w:val="FFFFFF" w:themeColor="background1"/>
              </w:rPr>
            </w:pPr>
            <w:r>
              <w:rPr>
                <w:rFonts w:ascii="Times New Roman" w:hAnsi="Times New Roman" w:cs="Times New Roman"/>
                <w:b/>
                <w:color w:val="FFFFFF" w:themeColor="background1"/>
              </w:rPr>
              <w:t>e-</w:t>
            </w:r>
            <w:r w:rsidR="00014DFB" w:rsidRPr="004C6A75">
              <w:rPr>
                <w:rFonts w:ascii="Times New Roman" w:hAnsi="Times New Roman" w:cs="Times New Roman"/>
                <w:b/>
                <w:color w:val="FFFFFF" w:themeColor="background1"/>
              </w:rPr>
              <w:t>Wykłady (</w:t>
            </w:r>
            <w:r>
              <w:rPr>
                <w:rFonts w:ascii="Times New Roman" w:hAnsi="Times New Roman" w:cs="Times New Roman"/>
                <w:b/>
                <w:color w:val="FFFFFF" w:themeColor="background1"/>
              </w:rPr>
              <w:t>e-</w:t>
            </w:r>
            <w:r w:rsidR="00014DFB" w:rsidRPr="004C6A75">
              <w:rPr>
                <w:rFonts w:ascii="Times New Roman" w:hAnsi="Times New Roman" w:cs="Times New Roman"/>
                <w:b/>
                <w:color w:val="FFFFFF" w:themeColor="background1"/>
              </w:rPr>
              <w:t>W)</w:t>
            </w:r>
          </w:p>
        </w:tc>
      </w:tr>
      <w:tr w:rsidR="00014DFB" w:rsidRPr="004C6A75" w14:paraId="3F5A2DE6" w14:textId="77777777" w:rsidTr="003A4635">
        <w:trPr>
          <w:trHeight w:val="283"/>
        </w:trPr>
        <w:tc>
          <w:tcPr>
            <w:tcW w:w="467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2A2CEDC2" w14:textId="77777777" w:rsidR="00014DFB" w:rsidRPr="004C6A75" w:rsidRDefault="00014DFB" w:rsidP="00417FA1">
            <w:pPr>
              <w:spacing w:after="0"/>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8AA047E" w14:textId="77777777" w:rsidR="00014DFB" w:rsidRPr="004C6A75" w:rsidRDefault="00014DFB" w:rsidP="00417FA1">
            <w:pPr>
              <w:spacing w:after="0"/>
              <w:jc w:val="right"/>
              <w:rPr>
                <w:rFonts w:ascii="Times New Roman" w:hAnsi="Times New Roman" w:cs="Times New Roman"/>
              </w:rPr>
            </w:pPr>
            <w:r w:rsidRPr="004C6A75">
              <w:rPr>
                <w:rFonts w:ascii="Times New Roman" w:hAnsi="Times New Roman" w:cs="Times New Roman"/>
              </w:rPr>
              <w:t>SEMESTR</w:t>
            </w: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14:paraId="4D7B2785" w14:textId="77777777" w:rsidR="00014DFB" w:rsidRPr="004C6A75" w:rsidRDefault="00014DFB" w:rsidP="00417FA1">
            <w:pPr>
              <w:spacing w:after="0"/>
              <w:jc w:val="center"/>
              <w:rPr>
                <w:rFonts w:ascii="Times New Roman" w:hAnsi="Times New Roman" w:cs="Times New Roman"/>
                <w:b/>
                <w:sz w:val="20"/>
                <w:szCs w:val="20"/>
              </w:rPr>
            </w:pPr>
            <w:r w:rsidRPr="004C6A75">
              <w:rPr>
                <w:rFonts w:ascii="Times New Roman" w:hAnsi="Times New Roman" w:cs="Times New Roman"/>
                <w:b/>
                <w:sz w:val="20"/>
                <w:szCs w:val="20"/>
              </w:rPr>
              <w:t>I</w:t>
            </w: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14:paraId="08A7F9AE" w14:textId="77777777" w:rsidR="00014DFB" w:rsidRPr="004C6A75" w:rsidRDefault="00014DFB" w:rsidP="00417FA1">
            <w:pPr>
              <w:spacing w:after="0"/>
              <w:jc w:val="center"/>
              <w:rPr>
                <w:rFonts w:ascii="Times New Roman" w:hAnsi="Times New Roman" w:cs="Times New Roman"/>
                <w:b/>
                <w:sz w:val="20"/>
                <w:szCs w:val="20"/>
              </w:rPr>
            </w:pPr>
            <w:r w:rsidRPr="004C6A75">
              <w:rPr>
                <w:rFonts w:ascii="Times New Roman" w:hAnsi="Times New Roman" w:cs="Times New Roman"/>
                <w:b/>
                <w:sz w:val="20"/>
                <w:szCs w:val="20"/>
              </w:rPr>
              <w:t>II</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14:paraId="2F222BF4" w14:textId="77777777" w:rsidR="00014DFB" w:rsidRPr="004C6A75" w:rsidRDefault="00014DFB" w:rsidP="00417FA1">
            <w:pPr>
              <w:spacing w:after="0"/>
              <w:jc w:val="center"/>
              <w:rPr>
                <w:rFonts w:ascii="Times New Roman" w:hAnsi="Times New Roman" w:cs="Times New Roman"/>
                <w:b/>
                <w:sz w:val="20"/>
                <w:szCs w:val="20"/>
              </w:rPr>
            </w:pPr>
            <w:r w:rsidRPr="004C6A75">
              <w:rPr>
                <w:rFonts w:ascii="Times New Roman" w:hAnsi="Times New Roman" w:cs="Times New Roman"/>
                <w:b/>
                <w:sz w:val="20"/>
                <w:szCs w:val="20"/>
              </w:rPr>
              <w:t>III</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14:paraId="4CFCFBC4" w14:textId="77777777" w:rsidR="00014DFB" w:rsidRPr="004C6A75" w:rsidRDefault="00014DFB" w:rsidP="00417FA1">
            <w:pPr>
              <w:spacing w:after="0"/>
              <w:jc w:val="center"/>
              <w:rPr>
                <w:rFonts w:ascii="Times New Roman" w:hAnsi="Times New Roman" w:cs="Times New Roman"/>
                <w:b/>
                <w:sz w:val="20"/>
                <w:szCs w:val="20"/>
              </w:rPr>
            </w:pPr>
            <w:r w:rsidRPr="004C6A75">
              <w:rPr>
                <w:rFonts w:ascii="Times New Roman" w:hAnsi="Times New Roman" w:cs="Times New Roman"/>
                <w:b/>
                <w:sz w:val="20"/>
                <w:szCs w:val="20"/>
              </w:rPr>
              <w:t>IV</w:t>
            </w:r>
          </w:p>
        </w:tc>
        <w:tc>
          <w:tcPr>
            <w:tcW w:w="454" w:type="dxa"/>
            <w:tcBorders>
              <w:top w:val="single" w:sz="4" w:space="0" w:color="auto"/>
              <w:left w:val="single" w:sz="4" w:space="0" w:color="auto"/>
              <w:bottom w:val="single" w:sz="4" w:space="0" w:color="auto"/>
              <w:right w:val="single" w:sz="4" w:space="0" w:color="auto"/>
            </w:tcBorders>
            <w:shd w:val="clear" w:color="auto" w:fill="DBE5F1"/>
            <w:vAlign w:val="center"/>
          </w:tcPr>
          <w:p w14:paraId="20537D06" w14:textId="77777777" w:rsidR="00014DFB" w:rsidRPr="004C6A75" w:rsidRDefault="00014DFB" w:rsidP="00417FA1">
            <w:pPr>
              <w:spacing w:after="0"/>
              <w:jc w:val="center"/>
              <w:rPr>
                <w:rFonts w:ascii="Times New Roman" w:hAnsi="Times New Roman" w:cs="Times New Roman"/>
                <w:b/>
                <w:sz w:val="20"/>
                <w:szCs w:val="20"/>
              </w:rPr>
            </w:pPr>
            <w:r w:rsidRPr="004C6A75">
              <w:rPr>
                <w:rFonts w:ascii="Times New Roman" w:hAnsi="Times New Roman" w:cs="Times New Roman"/>
                <w:b/>
                <w:sz w:val="20"/>
                <w:szCs w:val="20"/>
              </w:rPr>
              <w:t>V</w:t>
            </w:r>
          </w:p>
        </w:tc>
        <w:tc>
          <w:tcPr>
            <w:tcW w:w="538" w:type="dxa"/>
            <w:tcBorders>
              <w:top w:val="single" w:sz="4" w:space="0" w:color="auto"/>
              <w:left w:val="single" w:sz="4" w:space="0" w:color="auto"/>
              <w:bottom w:val="single" w:sz="4" w:space="0" w:color="auto"/>
            </w:tcBorders>
            <w:shd w:val="clear" w:color="auto" w:fill="DBE5F1"/>
            <w:vAlign w:val="center"/>
          </w:tcPr>
          <w:p w14:paraId="3DF01B75" w14:textId="77777777" w:rsidR="00014DFB" w:rsidRPr="004C6A75" w:rsidRDefault="00014DFB" w:rsidP="00417FA1">
            <w:pPr>
              <w:spacing w:after="0"/>
              <w:jc w:val="center"/>
              <w:rPr>
                <w:rFonts w:ascii="Times New Roman" w:hAnsi="Times New Roman" w:cs="Times New Roman"/>
                <w:b/>
                <w:sz w:val="20"/>
                <w:szCs w:val="20"/>
              </w:rPr>
            </w:pPr>
            <w:r w:rsidRPr="004C6A75">
              <w:rPr>
                <w:rFonts w:ascii="Times New Roman" w:hAnsi="Times New Roman" w:cs="Times New Roman"/>
                <w:b/>
                <w:sz w:val="20"/>
                <w:szCs w:val="20"/>
              </w:rPr>
              <w:t>VI</w:t>
            </w:r>
          </w:p>
        </w:tc>
      </w:tr>
      <w:tr w:rsidR="00014DFB" w:rsidRPr="004C6A75" w14:paraId="36DBEB76" w14:textId="77777777" w:rsidTr="003A4635">
        <w:trPr>
          <w:trHeight w:val="649"/>
        </w:trPr>
        <w:tc>
          <w:tcPr>
            <w:tcW w:w="4679" w:type="dxa"/>
            <w:gridSpan w:val="2"/>
            <w:vMerge/>
            <w:tcBorders>
              <w:left w:val="single" w:sz="4" w:space="0" w:color="auto"/>
              <w:bottom w:val="single" w:sz="4" w:space="0" w:color="auto"/>
              <w:right w:val="single" w:sz="4" w:space="0" w:color="auto"/>
            </w:tcBorders>
            <w:shd w:val="clear" w:color="auto" w:fill="FFFFFF"/>
            <w:vAlign w:val="center"/>
          </w:tcPr>
          <w:p w14:paraId="019F9498" w14:textId="77777777" w:rsidR="00014DFB" w:rsidRPr="004C6A75" w:rsidRDefault="00014DFB" w:rsidP="00417FA1">
            <w:pPr>
              <w:spacing w:after="0"/>
              <w:jc w:val="center"/>
              <w:rPr>
                <w:rFonts w:ascii="Times New Roman" w:hAnsi="Times New Roman" w:cs="Times New Roman"/>
                <w:b/>
              </w:rPr>
            </w:pPr>
          </w:p>
        </w:tc>
        <w:tc>
          <w:tcPr>
            <w:tcW w:w="1984" w:type="dxa"/>
            <w:tcBorders>
              <w:left w:val="single" w:sz="4" w:space="0" w:color="auto"/>
              <w:bottom w:val="single" w:sz="4" w:space="0" w:color="auto"/>
              <w:right w:val="single" w:sz="4" w:space="0" w:color="auto"/>
            </w:tcBorders>
            <w:shd w:val="clear" w:color="auto" w:fill="FFFFFF"/>
            <w:vAlign w:val="center"/>
          </w:tcPr>
          <w:p w14:paraId="62143BFF" w14:textId="77777777" w:rsidR="00014DFB" w:rsidRPr="004C6A75" w:rsidRDefault="00014DFB" w:rsidP="00417FA1">
            <w:pPr>
              <w:spacing w:after="0"/>
              <w:jc w:val="right"/>
              <w:rPr>
                <w:rFonts w:ascii="Times New Roman" w:hAnsi="Times New Roman" w:cs="Times New Roman"/>
              </w:rPr>
            </w:pPr>
            <w:r w:rsidRPr="004C6A75">
              <w:rPr>
                <w:rFonts w:ascii="Times New Roman" w:hAnsi="Times New Roman" w:cs="Times New Roman"/>
              </w:rPr>
              <w:t>LICZBA GODZIN (L)</w:t>
            </w:r>
          </w:p>
        </w:tc>
        <w:tc>
          <w:tcPr>
            <w:tcW w:w="425" w:type="dxa"/>
            <w:tcBorders>
              <w:left w:val="single" w:sz="4" w:space="0" w:color="auto"/>
              <w:bottom w:val="single" w:sz="4" w:space="0" w:color="auto"/>
              <w:right w:val="single" w:sz="4" w:space="0" w:color="auto"/>
            </w:tcBorders>
            <w:shd w:val="clear" w:color="auto" w:fill="FFFFFF"/>
            <w:vAlign w:val="center"/>
          </w:tcPr>
          <w:p w14:paraId="3D4E88FE" w14:textId="77777777" w:rsidR="00014DFB" w:rsidRPr="004C6A75" w:rsidRDefault="00014DFB" w:rsidP="00417FA1">
            <w:pPr>
              <w:spacing w:after="0"/>
              <w:jc w:val="center"/>
              <w:rPr>
                <w:rFonts w:ascii="Times New Roman" w:hAnsi="Times New Roman" w:cs="Times New Roman"/>
                <w:sz w:val="20"/>
                <w:szCs w:val="20"/>
              </w:rPr>
            </w:pPr>
            <w:r w:rsidRPr="004C6A75">
              <w:rPr>
                <w:rFonts w:ascii="Times New Roman" w:hAnsi="Times New Roman" w:cs="Times New Roman"/>
                <w:sz w:val="20"/>
                <w:szCs w:val="20"/>
              </w:rPr>
              <w:t>40</w:t>
            </w:r>
          </w:p>
        </w:tc>
        <w:tc>
          <w:tcPr>
            <w:tcW w:w="426" w:type="dxa"/>
            <w:tcBorders>
              <w:left w:val="single" w:sz="4" w:space="0" w:color="auto"/>
              <w:bottom w:val="single" w:sz="4" w:space="0" w:color="auto"/>
              <w:right w:val="single" w:sz="4" w:space="0" w:color="auto"/>
            </w:tcBorders>
            <w:shd w:val="clear" w:color="auto" w:fill="FFFFFF"/>
            <w:vAlign w:val="center"/>
          </w:tcPr>
          <w:p w14:paraId="08EA5809" w14:textId="77777777" w:rsidR="00014DFB" w:rsidRPr="004C6A75" w:rsidRDefault="00014DFB" w:rsidP="00417FA1">
            <w:pPr>
              <w:spacing w:after="0"/>
              <w:jc w:val="center"/>
              <w:rPr>
                <w:rFonts w:ascii="Times New Roman" w:hAnsi="Times New Roman" w:cs="Times New Roman"/>
                <w:sz w:val="20"/>
                <w:szCs w:val="20"/>
              </w:rPr>
            </w:pPr>
            <w:r w:rsidRPr="004C6A75">
              <w:rPr>
                <w:rFonts w:ascii="Times New Roman" w:hAnsi="Times New Roman" w:cs="Times New Roman"/>
                <w:sz w:val="20"/>
                <w:szCs w:val="20"/>
              </w:rPr>
              <w:t>-</w:t>
            </w:r>
          </w:p>
        </w:tc>
        <w:tc>
          <w:tcPr>
            <w:tcW w:w="567" w:type="dxa"/>
            <w:tcBorders>
              <w:left w:val="single" w:sz="4" w:space="0" w:color="auto"/>
              <w:bottom w:val="single" w:sz="4" w:space="0" w:color="auto"/>
              <w:right w:val="single" w:sz="4" w:space="0" w:color="auto"/>
            </w:tcBorders>
            <w:shd w:val="clear" w:color="auto" w:fill="FFFFFF"/>
            <w:vAlign w:val="center"/>
          </w:tcPr>
          <w:p w14:paraId="214009FE" w14:textId="77777777" w:rsidR="00014DFB" w:rsidRPr="004C6A75" w:rsidRDefault="00014DFB" w:rsidP="00417FA1">
            <w:pPr>
              <w:spacing w:after="0"/>
              <w:jc w:val="center"/>
              <w:rPr>
                <w:rFonts w:ascii="Times New Roman" w:hAnsi="Times New Roman" w:cs="Times New Roman"/>
                <w:sz w:val="20"/>
                <w:szCs w:val="20"/>
              </w:rPr>
            </w:pPr>
            <w:r w:rsidRPr="004C6A75">
              <w:rPr>
                <w:rFonts w:ascii="Times New Roman" w:hAnsi="Times New Roman" w:cs="Times New Roman"/>
                <w:sz w:val="20"/>
                <w:szCs w:val="20"/>
              </w:rPr>
              <w:t>-</w:t>
            </w:r>
          </w:p>
        </w:tc>
        <w:tc>
          <w:tcPr>
            <w:tcW w:w="567" w:type="dxa"/>
            <w:tcBorders>
              <w:left w:val="single" w:sz="4" w:space="0" w:color="auto"/>
              <w:bottom w:val="single" w:sz="4" w:space="0" w:color="auto"/>
              <w:right w:val="single" w:sz="4" w:space="0" w:color="auto"/>
            </w:tcBorders>
            <w:shd w:val="clear" w:color="auto" w:fill="FFFFFF"/>
            <w:vAlign w:val="center"/>
          </w:tcPr>
          <w:p w14:paraId="30CC1C02" w14:textId="77777777" w:rsidR="00014DFB" w:rsidRPr="004C6A75" w:rsidRDefault="00014DFB" w:rsidP="00417FA1">
            <w:pPr>
              <w:spacing w:after="0"/>
              <w:jc w:val="center"/>
              <w:rPr>
                <w:rFonts w:ascii="Times New Roman" w:hAnsi="Times New Roman" w:cs="Times New Roman"/>
                <w:sz w:val="20"/>
                <w:szCs w:val="20"/>
              </w:rPr>
            </w:pPr>
            <w:r w:rsidRPr="004C6A75">
              <w:rPr>
                <w:rFonts w:ascii="Times New Roman" w:hAnsi="Times New Roman" w:cs="Times New Roman"/>
                <w:sz w:val="20"/>
                <w:szCs w:val="20"/>
              </w:rPr>
              <w:t>-</w:t>
            </w:r>
          </w:p>
        </w:tc>
        <w:tc>
          <w:tcPr>
            <w:tcW w:w="454" w:type="dxa"/>
            <w:tcBorders>
              <w:left w:val="single" w:sz="4" w:space="0" w:color="auto"/>
              <w:bottom w:val="single" w:sz="4" w:space="0" w:color="auto"/>
              <w:right w:val="single" w:sz="4" w:space="0" w:color="auto"/>
            </w:tcBorders>
            <w:shd w:val="clear" w:color="auto" w:fill="FFFFFF"/>
            <w:vAlign w:val="center"/>
          </w:tcPr>
          <w:p w14:paraId="215B3E30" w14:textId="77777777" w:rsidR="00014DFB" w:rsidRPr="004C6A75" w:rsidRDefault="00014DFB" w:rsidP="00417FA1">
            <w:pPr>
              <w:spacing w:after="0"/>
              <w:jc w:val="center"/>
              <w:rPr>
                <w:rFonts w:ascii="Times New Roman" w:hAnsi="Times New Roman" w:cs="Times New Roman"/>
                <w:sz w:val="20"/>
                <w:szCs w:val="20"/>
              </w:rPr>
            </w:pPr>
            <w:r w:rsidRPr="004C6A75">
              <w:rPr>
                <w:rFonts w:ascii="Times New Roman" w:hAnsi="Times New Roman" w:cs="Times New Roman"/>
                <w:sz w:val="20"/>
                <w:szCs w:val="20"/>
              </w:rPr>
              <w:t>-</w:t>
            </w:r>
          </w:p>
        </w:tc>
        <w:tc>
          <w:tcPr>
            <w:tcW w:w="538" w:type="dxa"/>
            <w:tcBorders>
              <w:left w:val="single" w:sz="4" w:space="0" w:color="auto"/>
              <w:bottom w:val="single" w:sz="4" w:space="0" w:color="auto"/>
            </w:tcBorders>
            <w:shd w:val="clear" w:color="auto" w:fill="FFFFFF"/>
            <w:vAlign w:val="center"/>
          </w:tcPr>
          <w:p w14:paraId="446D7986" w14:textId="77777777" w:rsidR="00014DFB" w:rsidRPr="004C6A75" w:rsidRDefault="00014DFB" w:rsidP="00417FA1">
            <w:pPr>
              <w:spacing w:after="0"/>
              <w:jc w:val="center"/>
              <w:rPr>
                <w:rFonts w:ascii="Times New Roman" w:hAnsi="Times New Roman" w:cs="Times New Roman"/>
                <w:sz w:val="20"/>
                <w:szCs w:val="20"/>
              </w:rPr>
            </w:pPr>
            <w:r w:rsidRPr="004C6A75">
              <w:rPr>
                <w:rFonts w:ascii="Times New Roman" w:hAnsi="Times New Roman" w:cs="Times New Roman"/>
                <w:sz w:val="20"/>
                <w:szCs w:val="20"/>
              </w:rPr>
              <w:t>-</w:t>
            </w:r>
          </w:p>
        </w:tc>
      </w:tr>
      <w:tr w:rsidR="00014DFB" w:rsidRPr="004C6A75" w14:paraId="4C1CBE65" w14:textId="77777777" w:rsidTr="00D70FEB">
        <w:trPr>
          <w:trHeight w:val="283"/>
        </w:trPr>
        <w:tc>
          <w:tcPr>
            <w:tcW w:w="4679" w:type="dxa"/>
            <w:gridSpan w:val="2"/>
            <w:vMerge/>
            <w:tcBorders>
              <w:left w:val="single" w:sz="4" w:space="0" w:color="auto"/>
              <w:bottom w:val="single" w:sz="4" w:space="0" w:color="auto"/>
              <w:right w:val="single" w:sz="4" w:space="0" w:color="auto"/>
            </w:tcBorders>
            <w:shd w:val="clear" w:color="auto" w:fill="FFFFFF"/>
            <w:vAlign w:val="center"/>
          </w:tcPr>
          <w:p w14:paraId="2DE4E948" w14:textId="77777777" w:rsidR="00014DFB" w:rsidRPr="004C6A75" w:rsidRDefault="00014DFB" w:rsidP="00417FA1">
            <w:pPr>
              <w:spacing w:after="0"/>
              <w:jc w:val="center"/>
              <w:rPr>
                <w:rFonts w:ascii="Times New Roman" w:hAnsi="Times New Roman" w:cs="Times New Roman"/>
                <w:b/>
              </w:rPr>
            </w:pPr>
          </w:p>
        </w:tc>
        <w:tc>
          <w:tcPr>
            <w:tcW w:w="1984" w:type="dxa"/>
            <w:tcBorders>
              <w:left w:val="single" w:sz="4" w:space="0" w:color="auto"/>
              <w:bottom w:val="single" w:sz="4" w:space="0" w:color="auto"/>
              <w:right w:val="single" w:sz="4" w:space="0" w:color="auto"/>
            </w:tcBorders>
            <w:shd w:val="clear" w:color="auto" w:fill="DBE5F1"/>
            <w:vAlign w:val="center"/>
          </w:tcPr>
          <w:p w14:paraId="41D639B6" w14:textId="77777777" w:rsidR="00014DFB" w:rsidRPr="004C6A75" w:rsidRDefault="00014DFB" w:rsidP="00417FA1">
            <w:pPr>
              <w:spacing w:after="0"/>
              <w:jc w:val="right"/>
              <w:rPr>
                <w:rFonts w:ascii="Times New Roman" w:hAnsi="Times New Roman" w:cs="Times New Roman"/>
                <w:b/>
              </w:rPr>
            </w:pPr>
            <w:r w:rsidRPr="004C6A75">
              <w:rPr>
                <w:rFonts w:ascii="Times New Roman" w:hAnsi="Times New Roman" w:cs="Times New Roman"/>
                <w:b/>
              </w:rPr>
              <w:t>RAZEM</w:t>
            </w:r>
          </w:p>
        </w:tc>
        <w:tc>
          <w:tcPr>
            <w:tcW w:w="2977" w:type="dxa"/>
            <w:gridSpan w:val="6"/>
            <w:tcBorders>
              <w:left w:val="single" w:sz="4" w:space="0" w:color="auto"/>
              <w:bottom w:val="single" w:sz="4" w:space="0" w:color="auto"/>
            </w:tcBorders>
            <w:shd w:val="clear" w:color="auto" w:fill="FFFFFF"/>
            <w:vAlign w:val="center"/>
          </w:tcPr>
          <w:p w14:paraId="5270CAB1" w14:textId="77777777" w:rsidR="00014DFB" w:rsidRPr="004C6A75" w:rsidRDefault="00014DFB" w:rsidP="00417FA1">
            <w:pPr>
              <w:spacing w:after="0"/>
              <w:jc w:val="center"/>
              <w:rPr>
                <w:rFonts w:ascii="Times New Roman" w:hAnsi="Times New Roman" w:cs="Times New Roman"/>
                <w:b/>
              </w:rPr>
            </w:pPr>
            <w:r w:rsidRPr="004C6A75">
              <w:rPr>
                <w:rFonts w:ascii="Times New Roman" w:hAnsi="Times New Roman" w:cs="Times New Roman"/>
                <w:b/>
              </w:rPr>
              <w:t>40</w:t>
            </w:r>
          </w:p>
        </w:tc>
      </w:tr>
      <w:tr w:rsidR="00014DFB" w:rsidRPr="004C6A75" w14:paraId="56D8E09B" w14:textId="77777777" w:rsidTr="00D70FEB">
        <w:trPr>
          <w:trHeight w:val="340"/>
        </w:trPr>
        <w:tc>
          <w:tcPr>
            <w:tcW w:w="9640" w:type="dxa"/>
            <w:gridSpan w:val="9"/>
            <w:tcBorders>
              <w:top w:val="single" w:sz="4" w:space="0" w:color="auto"/>
            </w:tcBorders>
            <w:shd w:val="clear" w:color="auto" w:fill="FFFFFF" w:themeFill="background1"/>
            <w:vAlign w:val="center"/>
          </w:tcPr>
          <w:p w14:paraId="05C0F738" w14:textId="77777777" w:rsidR="00014DFB" w:rsidRPr="004C6A75" w:rsidRDefault="00014DFB" w:rsidP="007C0849">
            <w:pPr>
              <w:spacing w:after="0"/>
              <w:rPr>
                <w:rFonts w:ascii="Times New Roman" w:hAnsi="Times New Roman" w:cs="Times New Roman"/>
                <w:b/>
              </w:rPr>
            </w:pPr>
            <w:r w:rsidRPr="004C6A75">
              <w:rPr>
                <w:rFonts w:ascii="Times New Roman" w:hAnsi="Times New Roman" w:cs="Times New Roman"/>
                <w:b/>
              </w:rPr>
              <w:t>semestr I</w:t>
            </w:r>
          </w:p>
        </w:tc>
      </w:tr>
      <w:tr w:rsidR="00014DFB" w:rsidRPr="004C6A75" w14:paraId="7B05B609" w14:textId="77777777" w:rsidTr="000E4F16">
        <w:tc>
          <w:tcPr>
            <w:tcW w:w="597" w:type="dxa"/>
            <w:tcBorders>
              <w:top w:val="single" w:sz="4" w:space="0" w:color="auto"/>
            </w:tcBorders>
            <w:shd w:val="clear" w:color="auto" w:fill="C6D9F1" w:themeFill="text2" w:themeFillTint="33"/>
            <w:vAlign w:val="center"/>
          </w:tcPr>
          <w:p w14:paraId="592D7C2A" w14:textId="77777777" w:rsidR="00014DFB" w:rsidRPr="004C6A75" w:rsidRDefault="00014DFB" w:rsidP="007C0849">
            <w:pPr>
              <w:spacing w:after="0"/>
              <w:jc w:val="center"/>
              <w:rPr>
                <w:rFonts w:ascii="Times New Roman" w:hAnsi="Times New Roman" w:cs="Times New Roman"/>
              </w:rPr>
            </w:pPr>
            <w:r w:rsidRPr="004C6A75">
              <w:rPr>
                <w:rFonts w:ascii="Times New Roman" w:hAnsi="Times New Roman" w:cs="Times New Roman"/>
              </w:rPr>
              <w:t>LP</w:t>
            </w:r>
          </w:p>
        </w:tc>
        <w:tc>
          <w:tcPr>
            <w:tcW w:w="6917" w:type="dxa"/>
            <w:gridSpan w:val="4"/>
            <w:tcBorders>
              <w:top w:val="single" w:sz="4" w:space="0" w:color="auto"/>
            </w:tcBorders>
            <w:shd w:val="clear" w:color="auto" w:fill="C6D9F1" w:themeFill="text2" w:themeFillTint="33"/>
            <w:vAlign w:val="center"/>
          </w:tcPr>
          <w:p w14:paraId="410139A4" w14:textId="77777777" w:rsidR="00014DFB" w:rsidRPr="004C6A75" w:rsidRDefault="00014DFB" w:rsidP="007C0849">
            <w:pPr>
              <w:spacing w:after="0"/>
              <w:jc w:val="center"/>
              <w:rPr>
                <w:rFonts w:ascii="Times New Roman" w:hAnsi="Times New Roman" w:cs="Times New Roman"/>
              </w:rPr>
            </w:pPr>
            <w:r w:rsidRPr="004C6A75">
              <w:rPr>
                <w:rFonts w:ascii="Times New Roman" w:hAnsi="Times New Roman" w:cs="Times New Roman"/>
              </w:rPr>
              <w:t>Zakres tematyczny</w:t>
            </w:r>
          </w:p>
        </w:tc>
        <w:tc>
          <w:tcPr>
            <w:tcW w:w="2126" w:type="dxa"/>
            <w:gridSpan w:val="4"/>
            <w:tcBorders>
              <w:top w:val="single" w:sz="4" w:space="0" w:color="auto"/>
            </w:tcBorders>
            <w:shd w:val="clear" w:color="auto" w:fill="C6D9F1" w:themeFill="text2" w:themeFillTint="33"/>
          </w:tcPr>
          <w:p w14:paraId="670D0F02" w14:textId="77777777" w:rsidR="00014DFB" w:rsidRPr="004C6A75" w:rsidRDefault="00014DFB" w:rsidP="007C0849">
            <w:pPr>
              <w:spacing w:after="0"/>
              <w:rPr>
                <w:rFonts w:ascii="Times New Roman" w:hAnsi="Times New Roman" w:cs="Times New Roman"/>
              </w:rPr>
            </w:pPr>
            <w:r w:rsidRPr="004C6A75">
              <w:rPr>
                <w:rFonts w:ascii="Times New Roman" w:hAnsi="Times New Roman" w:cs="Times New Roman"/>
              </w:rPr>
              <w:t xml:space="preserve">Odniesienie zakresu tematycznego </w:t>
            </w:r>
            <w:r w:rsidRPr="004C6A75">
              <w:rPr>
                <w:rFonts w:ascii="Times New Roman" w:hAnsi="Times New Roman" w:cs="Times New Roman"/>
              </w:rPr>
              <w:br/>
              <w:t xml:space="preserve">do konkretnego </w:t>
            </w:r>
            <w:r w:rsidRPr="004C6A75">
              <w:rPr>
                <w:rFonts w:ascii="Times New Roman" w:hAnsi="Times New Roman" w:cs="Times New Roman"/>
              </w:rPr>
              <w:lastRenderedPageBreak/>
              <w:t>modułowego efektu uczenia się</w:t>
            </w:r>
          </w:p>
        </w:tc>
      </w:tr>
      <w:tr w:rsidR="00014DFB" w:rsidRPr="004137A7" w14:paraId="169C8914" w14:textId="77777777" w:rsidTr="00BE51F3">
        <w:tc>
          <w:tcPr>
            <w:tcW w:w="597" w:type="dxa"/>
            <w:vAlign w:val="center"/>
          </w:tcPr>
          <w:p w14:paraId="25257035" w14:textId="77777777" w:rsidR="00014DFB" w:rsidRPr="004C6A75" w:rsidRDefault="00014DFB" w:rsidP="00BE51F3">
            <w:pPr>
              <w:spacing w:after="0"/>
              <w:jc w:val="center"/>
              <w:rPr>
                <w:rFonts w:ascii="Times New Roman" w:hAnsi="Times New Roman" w:cs="Times New Roman"/>
              </w:rPr>
            </w:pPr>
            <w:r w:rsidRPr="004C6A75">
              <w:rPr>
                <w:rFonts w:ascii="Times New Roman" w:hAnsi="Times New Roman" w:cs="Times New Roman"/>
              </w:rPr>
              <w:lastRenderedPageBreak/>
              <w:t>1.</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284E5B53" w14:textId="77777777" w:rsidR="00014DFB" w:rsidRPr="004C6A75" w:rsidRDefault="00014DFB" w:rsidP="00BE51F3">
            <w:pPr>
              <w:spacing w:after="0"/>
              <w:rPr>
                <w:rFonts w:ascii="Times New Roman" w:hAnsi="Times New Roman" w:cs="Times New Roman"/>
              </w:rPr>
            </w:pPr>
            <w:r w:rsidRPr="004C6A75">
              <w:rPr>
                <w:rFonts w:ascii="Times New Roman" w:hAnsi="Times New Roman" w:cs="Times New Roman"/>
              </w:rPr>
              <w:t xml:space="preserve">Wiadomości występne: anatomia i jej działy, elementy budowy ludzkiego ciała (narząd, układ, aparat). Układy wegetatywne a somatyczne i ich rola </w:t>
            </w:r>
            <w:r w:rsidR="00FB2E63">
              <w:rPr>
                <w:rFonts w:ascii="Times New Roman" w:hAnsi="Times New Roman" w:cs="Times New Roman"/>
              </w:rPr>
              <w:br/>
            </w:r>
            <w:r w:rsidRPr="004C6A75">
              <w:rPr>
                <w:rFonts w:ascii="Times New Roman" w:hAnsi="Times New Roman" w:cs="Times New Roman"/>
              </w:rPr>
              <w:t>w funkcjonowaniu organizmu jako całości.</w:t>
            </w:r>
          </w:p>
        </w:tc>
        <w:tc>
          <w:tcPr>
            <w:tcW w:w="2126" w:type="dxa"/>
            <w:gridSpan w:val="4"/>
            <w:vAlign w:val="center"/>
          </w:tcPr>
          <w:p w14:paraId="61125039" w14:textId="6BEF4B73" w:rsidR="00014DFB" w:rsidRPr="00316E66" w:rsidRDefault="00014DFB"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w:t>
            </w:r>
            <w:r w:rsidR="00A71856" w:rsidRPr="00316E66">
              <w:rPr>
                <w:rFonts w:ascii="Times New Roman" w:eastAsiaTheme="minorHAnsi" w:hAnsi="Times New Roman" w:cs="Times New Roman"/>
                <w:lang w:val="en-US" w:eastAsia="en-US"/>
              </w:rPr>
              <w:t>.</w:t>
            </w:r>
            <w:r w:rsidRPr="00316E66">
              <w:rPr>
                <w:rFonts w:ascii="Times New Roman" w:eastAsiaTheme="minorHAnsi" w:hAnsi="Times New Roman" w:cs="Times New Roman"/>
                <w:lang w:val="en-US" w:eastAsia="en-US"/>
              </w:rPr>
              <w:t xml:space="preserve"> </w:t>
            </w:r>
            <w:r w:rsidR="00526E72" w:rsidRPr="00316E66">
              <w:rPr>
                <w:rFonts w:ascii="Times New Roman" w:eastAsiaTheme="minorHAnsi" w:hAnsi="Times New Roman" w:cs="Times New Roman"/>
                <w:lang w:val="en-US" w:eastAsia="en-US"/>
              </w:rPr>
              <w:t>A.U1. A.K</w:t>
            </w:r>
            <w:r w:rsidR="003C78E5">
              <w:rPr>
                <w:rFonts w:ascii="Times New Roman" w:eastAsiaTheme="minorHAnsi" w:hAnsi="Times New Roman" w:cs="Times New Roman"/>
                <w:lang w:val="en-US" w:eastAsia="en-US"/>
              </w:rPr>
              <w:t>2</w:t>
            </w:r>
            <w:r w:rsidR="00526E72" w:rsidRPr="00316E66">
              <w:rPr>
                <w:rFonts w:ascii="Times New Roman" w:eastAsiaTheme="minorHAnsi" w:hAnsi="Times New Roman" w:cs="Times New Roman"/>
                <w:lang w:val="en-US" w:eastAsia="en-US"/>
              </w:rPr>
              <w:t>.</w:t>
            </w:r>
            <w:r w:rsidR="009705C0">
              <w:rPr>
                <w:rFonts w:ascii="Times New Roman" w:eastAsiaTheme="minorHAnsi" w:hAnsi="Times New Roman" w:cs="Times New Roman"/>
                <w:lang w:val="en-US" w:eastAsia="en-US"/>
              </w:rPr>
              <w:t xml:space="preserve"> </w:t>
            </w:r>
            <w:r w:rsidR="00526E72" w:rsidRPr="00316E66">
              <w:rPr>
                <w:rFonts w:ascii="Times New Roman" w:eastAsiaTheme="minorHAnsi" w:hAnsi="Times New Roman" w:cs="Times New Roman"/>
                <w:lang w:val="en-US" w:eastAsia="en-US"/>
              </w:rPr>
              <w:t>A.K6.</w:t>
            </w:r>
            <w:r w:rsidR="009705C0">
              <w:rPr>
                <w:rFonts w:ascii="Times New Roman" w:eastAsiaTheme="minorHAnsi" w:hAnsi="Times New Roman" w:cs="Times New Roman"/>
                <w:lang w:val="en-US" w:eastAsia="en-US"/>
              </w:rPr>
              <w:t xml:space="preserve"> </w:t>
            </w:r>
            <w:r w:rsidR="00526E72" w:rsidRPr="00316E66">
              <w:rPr>
                <w:rFonts w:ascii="Times New Roman" w:eastAsiaTheme="minorHAnsi" w:hAnsi="Times New Roman" w:cs="Times New Roman"/>
                <w:lang w:val="en-US" w:eastAsia="en-US"/>
              </w:rPr>
              <w:t>A.K13.</w:t>
            </w:r>
          </w:p>
        </w:tc>
      </w:tr>
      <w:tr w:rsidR="003C78E5" w:rsidRPr="004137A7" w14:paraId="189A4C1A" w14:textId="77777777" w:rsidTr="00BE51F3">
        <w:tc>
          <w:tcPr>
            <w:tcW w:w="597" w:type="dxa"/>
            <w:vAlign w:val="center"/>
          </w:tcPr>
          <w:p w14:paraId="0E438D19" w14:textId="77777777" w:rsidR="003C78E5" w:rsidRPr="004C6A75" w:rsidRDefault="003C78E5" w:rsidP="00BE51F3">
            <w:pPr>
              <w:spacing w:after="0"/>
              <w:jc w:val="center"/>
              <w:rPr>
                <w:rFonts w:ascii="Times New Roman" w:hAnsi="Times New Roman" w:cs="Times New Roman"/>
              </w:rPr>
            </w:pPr>
            <w:r w:rsidRPr="004C6A75">
              <w:rPr>
                <w:rFonts w:ascii="Times New Roman" w:hAnsi="Times New Roman" w:cs="Times New Roman"/>
              </w:rPr>
              <w:t>2.</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5088C0D6"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Okolice ciała ludzkiego. Osie płaszczyzny, położenia w przestrzeni.</w:t>
            </w:r>
          </w:p>
        </w:tc>
        <w:tc>
          <w:tcPr>
            <w:tcW w:w="2126" w:type="dxa"/>
            <w:gridSpan w:val="4"/>
            <w:vAlign w:val="center"/>
          </w:tcPr>
          <w:p w14:paraId="295AB9E5" w14:textId="4C0930C8" w:rsidR="003C78E5" w:rsidRPr="00316E66" w:rsidRDefault="003C78E5"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3C78E5" w:rsidRPr="004137A7" w14:paraId="34E304F3" w14:textId="77777777" w:rsidTr="00BE51F3">
        <w:tc>
          <w:tcPr>
            <w:tcW w:w="597" w:type="dxa"/>
            <w:vAlign w:val="center"/>
          </w:tcPr>
          <w:p w14:paraId="726646FA" w14:textId="77777777" w:rsidR="003C78E5" w:rsidRPr="004C6A75" w:rsidRDefault="003C78E5" w:rsidP="00BE51F3">
            <w:pPr>
              <w:spacing w:after="0"/>
              <w:jc w:val="center"/>
              <w:rPr>
                <w:rFonts w:ascii="Times New Roman" w:hAnsi="Times New Roman" w:cs="Times New Roman"/>
              </w:rPr>
            </w:pPr>
            <w:r w:rsidRPr="004C6A75">
              <w:rPr>
                <w:rFonts w:ascii="Times New Roman" w:hAnsi="Times New Roman" w:cs="Times New Roman"/>
              </w:rPr>
              <w:t>3.</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58BDD43D"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Osteologia ogólna: czynności kości, kształt kości, makrostruktura kości, właściwości kości: fizyczne, biologiczne i chemiczne.</w:t>
            </w:r>
          </w:p>
        </w:tc>
        <w:tc>
          <w:tcPr>
            <w:tcW w:w="2126" w:type="dxa"/>
            <w:gridSpan w:val="4"/>
            <w:vAlign w:val="center"/>
          </w:tcPr>
          <w:p w14:paraId="058405E6" w14:textId="14187002" w:rsidR="003C78E5" w:rsidRPr="00316E66" w:rsidRDefault="003C78E5"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3C78E5" w:rsidRPr="004137A7" w14:paraId="7ACF6623" w14:textId="77777777" w:rsidTr="00BE51F3">
        <w:tc>
          <w:tcPr>
            <w:tcW w:w="597" w:type="dxa"/>
            <w:vAlign w:val="center"/>
          </w:tcPr>
          <w:p w14:paraId="0441A131" w14:textId="77777777" w:rsidR="003C78E5" w:rsidRPr="004C6A75" w:rsidRDefault="003C78E5" w:rsidP="00BE51F3">
            <w:pPr>
              <w:spacing w:after="0"/>
              <w:jc w:val="center"/>
              <w:rPr>
                <w:rFonts w:ascii="Times New Roman" w:hAnsi="Times New Roman" w:cs="Times New Roman"/>
              </w:rPr>
            </w:pPr>
            <w:r w:rsidRPr="004C6A75">
              <w:rPr>
                <w:rFonts w:ascii="Times New Roman" w:hAnsi="Times New Roman" w:cs="Times New Roman"/>
              </w:rPr>
              <w:t>4.</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64D19024"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Osteologia ogólna cd.: okostna i ochrzęstna, szpik kostny, rozwój kości, naczynia i nerwy kości. Ogólny podział kośćca człowieka.</w:t>
            </w:r>
          </w:p>
        </w:tc>
        <w:tc>
          <w:tcPr>
            <w:tcW w:w="2126" w:type="dxa"/>
            <w:gridSpan w:val="4"/>
            <w:vAlign w:val="center"/>
          </w:tcPr>
          <w:p w14:paraId="5693AFE2" w14:textId="4222E4BB" w:rsidR="003C78E5" w:rsidRPr="00316E66" w:rsidRDefault="003C78E5"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3C78E5" w:rsidRPr="004137A7" w14:paraId="0DAF4CC1" w14:textId="77777777" w:rsidTr="00BE51F3">
        <w:tc>
          <w:tcPr>
            <w:tcW w:w="597" w:type="dxa"/>
            <w:vAlign w:val="center"/>
          </w:tcPr>
          <w:p w14:paraId="018E4248" w14:textId="77777777" w:rsidR="003C78E5" w:rsidRPr="004C6A75" w:rsidRDefault="003C78E5" w:rsidP="00BE51F3">
            <w:pPr>
              <w:spacing w:after="0"/>
              <w:jc w:val="center"/>
              <w:rPr>
                <w:rFonts w:ascii="Times New Roman" w:hAnsi="Times New Roman" w:cs="Times New Roman"/>
              </w:rPr>
            </w:pPr>
            <w:r w:rsidRPr="004C6A75">
              <w:rPr>
                <w:rFonts w:ascii="Times New Roman" w:hAnsi="Times New Roman" w:cs="Times New Roman"/>
              </w:rPr>
              <w:t>5.</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4991777B"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Budowa stawów i ich funkcja w organizmie.</w:t>
            </w:r>
          </w:p>
        </w:tc>
        <w:tc>
          <w:tcPr>
            <w:tcW w:w="2126" w:type="dxa"/>
            <w:gridSpan w:val="4"/>
            <w:vAlign w:val="center"/>
          </w:tcPr>
          <w:p w14:paraId="6CA193C8" w14:textId="5546CB11" w:rsidR="003C78E5" w:rsidRPr="00316E66" w:rsidRDefault="003C78E5"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3C78E5" w:rsidRPr="004137A7" w14:paraId="4B5C8E37" w14:textId="77777777" w:rsidTr="00BE51F3">
        <w:tc>
          <w:tcPr>
            <w:tcW w:w="597" w:type="dxa"/>
            <w:vAlign w:val="center"/>
          </w:tcPr>
          <w:p w14:paraId="19204D93" w14:textId="77777777" w:rsidR="003C78E5" w:rsidRPr="004C6A75" w:rsidRDefault="003C78E5" w:rsidP="00BE51F3">
            <w:pPr>
              <w:spacing w:after="0"/>
              <w:jc w:val="center"/>
              <w:rPr>
                <w:rFonts w:ascii="Times New Roman" w:hAnsi="Times New Roman" w:cs="Times New Roman"/>
              </w:rPr>
            </w:pPr>
            <w:r w:rsidRPr="004C6A75">
              <w:rPr>
                <w:rFonts w:ascii="Times New Roman" w:hAnsi="Times New Roman" w:cs="Times New Roman"/>
              </w:rPr>
              <w:t>6.</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074CC27E"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Kości czaszki – podział (kości mózgoczaszki i twarzoczaszki). Charakterystyka budowy i ruchomość.</w:t>
            </w:r>
          </w:p>
        </w:tc>
        <w:tc>
          <w:tcPr>
            <w:tcW w:w="2126" w:type="dxa"/>
            <w:gridSpan w:val="4"/>
            <w:vAlign w:val="center"/>
          </w:tcPr>
          <w:p w14:paraId="26CE1732" w14:textId="684EC454" w:rsidR="003C78E5" w:rsidRPr="00316E66" w:rsidRDefault="003C78E5"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3C78E5" w:rsidRPr="004137A7" w14:paraId="352AC757" w14:textId="77777777" w:rsidTr="00BE51F3">
        <w:tc>
          <w:tcPr>
            <w:tcW w:w="597" w:type="dxa"/>
            <w:vAlign w:val="center"/>
          </w:tcPr>
          <w:p w14:paraId="38C89E89" w14:textId="77777777" w:rsidR="003C78E5" w:rsidRPr="004C6A75" w:rsidRDefault="003C78E5" w:rsidP="00BE51F3">
            <w:pPr>
              <w:spacing w:after="0"/>
              <w:jc w:val="center"/>
              <w:rPr>
                <w:rFonts w:ascii="Times New Roman" w:hAnsi="Times New Roman" w:cs="Times New Roman"/>
              </w:rPr>
            </w:pPr>
            <w:r w:rsidRPr="004C6A75">
              <w:rPr>
                <w:rFonts w:ascii="Times New Roman" w:hAnsi="Times New Roman" w:cs="Times New Roman"/>
              </w:rPr>
              <w:t>7.</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0376BD59" w14:textId="77777777" w:rsidR="003C78E5" w:rsidRPr="004C6A75" w:rsidRDefault="003C78E5" w:rsidP="00BE51F3">
            <w:pPr>
              <w:spacing w:after="0"/>
              <w:rPr>
                <w:rFonts w:ascii="Times New Roman" w:hAnsi="Times New Roman" w:cs="Times New Roman"/>
                <w:color w:val="000000"/>
              </w:rPr>
            </w:pPr>
            <w:r w:rsidRPr="004C6A75">
              <w:rPr>
                <w:rFonts w:ascii="Times New Roman" w:hAnsi="Times New Roman" w:cs="Times New Roman"/>
              </w:rPr>
              <w:t xml:space="preserve">Kości kończyny górnej: połączenia wolne – budowa, rola stałych </w:t>
            </w:r>
            <w:r w:rsidRPr="004C6A75">
              <w:rPr>
                <w:rFonts w:ascii="Times New Roman" w:hAnsi="Times New Roman" w:cs="Times New Roman"/>
              </w:rPr>
              <w:br/>
              <w:t>i niestałych składników stawu.</w:t>
            </w:r>
          </w:p>
        </w:tc>
        <w:tc>
          <w:tcPr>
            <w:tcW w:w="2126" w:type="dxa"/>
            <w:gridSpan w:val="4"/>
            <w:vAlign w:val="center"/>
          </w:tcPr>
          <w:p w14:paraId="7D4AAF0F" w14:textId="03CBB9FE" w:rsidR="003C78E5" w:rsidRPr="00316E66" w:rsidRDefault="003C78E5"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3C78E5" w:rsidRPr="004137A7" w14:paraId="2A8C7152" w14:textId="77777777" w:rsidTr="00BE51F3">
        <w:tc>
          <w:tcPr>
            <w:tcW w:w="597" w:type="dxa"/>
            <w:vAlign w:val="center"/>
          </w:tcPr>
          <w:p w14:paraId="452E15DE" w14:textId="77777777" w:rsidR="003C78E5" w:rsidRPr="004C6A75" w:rsidRDefault="003C78E5" w:rsidP="00BE51F3">
            <w:pPr>
              <w:spacing w:after="0"/>
              <w:jc w:val="center"/>
              <w:rPr>
                <w:rFonts w:ascii="Times New Roman" w:hAnsi="Times New Roman" w:cs="Times New Roman"/>
              </w:rPr>
            </w:pPr>
            <w:r w:rsidRPr="004C6A75">
              <w:rPr>
                <w:rFonts w:ascii="Times New Roman" w:hAnsi="Times New Roman" w:cs="Times New Roman"/>
              </w:rPr>
              <w:t>8.</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1409C782" w14:textId="77777777" w:rsidR="003C78E5" w:rsidRPr="004C6A75" w:rsidRDefault="003C78E5" w:rsidP="00BE51F3">
            <w:pPr>
              <w:spacing w:after="0"/>
              <w:rPr>
                <w:rFonts w:ascii="Times New Roman" w:hAnsi="Times New Roman" w:cs="Times New Roman"/>
                <w:color w:val="000000"/>
                <w:lang w:val="cs-CZ"/>
              </w:rPr>
            </w:pPr>
            <w:r w:rsidRPr="004C6A75">
              <w:rPr>
                <w:rFonts w:ascii="Times New Roman" w:hAnsi="Times New Roman" w:cs="Times New Roman"/>
              </w:rPr>
              <w:t>Kości kończyny dolnej.</w:t>
            </w:r>
          </w:p>
        </w:tc>
        <w:tc>
          <w:tcPr>
            <w:tcW w:w="2126" w:type="dxa"/>
            <w:gridSpan w:val="4"/>
            <w:vAlign w:val="center"/>
          </w:tcPr>
          <w:p w14:paraId="5637823E" w14:textId="6D9A407E" w:rsidR="003C78E5" w:rsidRPr="00316E66" w:rsidRDefault="003C78E5"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3C78E5" w:rsidRPr="004137A7" w14:paraId="15F99BFB" w14:textId="77777777" w:rsidTr="00BE51F3">
        <w:tc>
          <w:tcPr>
            <w:tcW w:w="597" w:type="dxa"/>
            <w:vAlign w:val="center"/>
          </w:tcPr>
          <w:p w14:paraId="68E426BC" w14:textId="77777777" w:rsidR="003C78E5" w:rsidRPr="004C6A75" w:rsidRDefault="003C78E5" w:rsidP="00BE51F3">
            <w:pPr>
              <w:spacing w:after="0"/>
              <w:jc w:val="center"/>
              <w:rPr>
                <w:rFonts w:ascii="Times New Roman" w:hAnsi="Times New Roman" w:cs="Times New Roman"/>
              </w:rPr>
            </w:pPr>
            <w:r w:rsidRPr="004C6A75">
              <w:rPr>
                <w:rFonts w:ascii="Times New Roman" w:hAnsi="Times New Roman" w:cs="Times New Roman"/>
              </w:rPr>
              <w:t>9.</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13AEF33C" w14:textId="77777777" w:rsidR="003C78E5" w:rsidRPr="004C6A75" w:rsidRDefault="003C78E5" w:rsidP="00BE51F3">
            <w:pPr>
              <w:spacing w:after="0"/>
              <w:rPr>
                <w:rFonts w:ascii="Times New Roman" w:hAnsi="Times New Roman" w:cs="Times New Roman"/>
                <w:color w:val="000000"/>
                <w:lang w:val="cs-CZ"/>
              </w:rPr>
            </w:pPr>
            <w:r w:rsidRPr="004C6A75">
              <w:rPr>
                <w:rFonts w:ascii="Times New Roman" w:hAnsi="Times New Roman" w:cs="Times New Roman"/>
              </w:rPr>
              <w:t>Kości kręgosłupa i klatki piersiowej.</w:t>
            </w:r>
          </w:p>
        </w:tc>
        <w:tc>
          <w:tcPr>
            <w:tcW w:w="2126" w:type="dxa"/>
            <w:gridSpan w:val="4"/>
            <w:vAlign w:val="center"/>
          </w:tcPr>
          <w:p w14:paraId="39B5FEB8" w14:textId="5BC0BCA9" w:rsidR="003C78E5" w:rsidRPr="00316E66" w:rsidRDefault="003C78E5"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3C78E5" w:rsidRPr="004137A7" w14:paraId="4514AFC3" w14:textId="77777777" w:rsidTr="00BE51F3">
        <w:tc>
          <w:tcPr>
            <w:tcW w:w="597" w:type="dxa"/>
            <w:vAlign w:val="center"/>
          </w:tcPr>
          <w:p w14:paraId="23E1BC6F" w14:textId="77777777" w:rsidR="003C78E5" w:rsidRPr="004C6A75" w:rsidRDefault="003C78E5" w:rsidP="00BE51F3">
            <w:pPr>
              <w:spacing w:after="0"/>
              <w:jc w:val="center"/>
              <w:rPr>
                <w:rFonts w:ascii="Times New Roman" w:hAnsi="Times New Roman" w:cs="Times New Roman"/>
              </w:rPr>
            </w:pPr>
            <w:r w:rsidRPr="004C6A75">
              <w:rPr>
                <w:rFonts w:ascii="Times New Roman" w:hAnsi="Times New Roman" w:cs="Times New Roman"/>
              </w:rPr>
              <w:t>10.</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2606B668"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Prawidłowa postawa ciała człowieka, jej cechy, rozwój w ontogenezie. Przyczyny powstawania i skutki wad postawy.</w:t>
            </w:r>
          </w:p>
        </w:tc>
        <w:tc>
          <w:tcPr>
            <w:tcW w:w="2126" w:type="dxa"/>
            <w:gridSpan w:val="4"/>
            <w:vAlign w:val="center"/>
          </w:tcPr>
          <w:p w14:paraId="6A908394" w14:textId="4A4582AD" w:rsidR="003C78E5" w:rsidRPr="00316E66" w:rsidRDefault="003C78E5"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3C78E5" w:rsidRPr="004137A7" w14:paraId="68BACFBD" w14:textId="77777777" w:rsidTr="00BE51F3">
        <w:tc>
          <w:tcPr>
            <w:tcW w:w="597" w:type="dxa"/>
            <w:vAlign w:val="center"/>
          </w:tcPr>
          <w:p w14:paraId="45A7B45D" w14:textId="77777777" w:rsidR="003C78E5" w:rsidRPr="004C6A75" w:rsidRDefault="003C78E5" w:rsidP="00BE51F3">
            <w:pPr>
              <w:spacing w:after="0"/>
              <w:jc w:val="center"/>
              <w:rPr>
                <w:rFonts w:ascii="Times New Roman" w:hAnsi="Times New Roman" w:cs="Times New Roman"/>
              </w:rPr>
            </w:pPr>
            <w:r w:rsidRPr="004C6A75">
              <w:rPr>
                <w:rFonts w:ascii="Times New Roman" w:hAnsi="Times New Roman" w:cs="Times New Roman"/>
              </w:rPr>
              <w:t>11.</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4DBF3C89"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Miologia ogólna: rodzaje mięśni, ich położenie. Makroskopowa budowa mięśni (początkowy, końcowy, stały i ruchomy). Narządy pomocnicze mięśni.</w:t>
            </w:r>
          </w:p>
        </w:tc>
        <w:tc>
          <w:tcPr>
            <w:tcW w:w="2126" w:type="dxa"/>
            <w:gridSpan w:val="4"/>
            <w:vAlign w:val="center"/>
          </w:tcPr>
          <w:p w14:paraId="3C822B10" w14:textId="584DFBB2" w:rsidR="003C78E5" w:rsidRPr="00316E66" w:rsidRDefault="003C78E5"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3C78E5" w:rsidRPr="004137A7" w14:paraId="79D1DB9B" w14:textId="77777777" w:rsidTr="00BE51F3">
        <w:tc>
          <w:tcPr>
            <w:tcW w:w="597" w:type="dxa"/>
            <w:vAlign w:val="center"/>
          </w:tcPr>
          <w:p w14:paraId="61C07813" w14:textId="77777777" w:rsidR="003C78E5" w:rsidRPr="004C6A75" w:rsidRDefault="003C78E5" w:rsidP="00BE51F3">
            <w:pPr>
              <w:spacing w:after="0"/>
              <w:jc w:val="center"/>
              <w:rPr>
                <w:rFonts w:ascii="Times New Roman" w:hAnsi="Times New Roman" w:cs="Times New Roman"/>
              </w:rPr>
            </w:pPr>
            <w:r w:rsidRPr="004C6A75">
              <w:rPr>
                <w:rFonts w:ascii="Times New Roman" w:hAnsi="Times New Roman" w:cs="Times New Roman"/>
              </w:rPr>
              <w:t>12.</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2FCB58C1"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Mięśnie kończyny górnej.</w:t>
            </w:r>
          </w:p>
        </w:tc>
        <w:tc>
          <w:tcPr>
            <w:tcW w:w="2126" w:type="dxa"/>
            <w:gridSpan w:val="4"/>
            <w:vAlign w:val="center"/>
          </w:tcPr>
          <w:p w14:paraId="2718B483" w14:textId="05054F3A" w:rsidR="003C78E5" w:rsidRPr="00316E66" w:rsidRDefault="003C78E5"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sidR="009705C0">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3C78E5" w:rsidRPr="004137A7" w14:paraId="168C9295" w14:textId="77777777" w:rsidTr="00BE51F3">
        <w:tc>
          <w:tcPr>
            <w:tcW w:w="597" w:type="dxa"/>
            <w:vAlign w:val="center"/>
          </w:tcPr>
          <w:p w14:paraId="02E2B73C" w14:textId="77777777" w:rsidR="003C78E5" w:rsidRPr="004C6A75" w:rsidRDefault="003C78E5" w:rsidP="00BE51F3">
            <w:pPr>
              <w:spacing w:after="0"/>
              <w:jc w:val="center"/>
              <w:rPr>
                <w:rFonts w:ascii="Times New Roman" w:hAnsi="Times New Roman" w:cs="Times New Roman"/>
              </w:rPr>
            </w:pPr>
            <w:r w:rsidRPr="004C6A75">
              <w:rPr>
                <w:rFonts w:ascii="Times New Roman" w:hAnsi="Times New Roman" w:cs="Times New Roman"/>
              </w:rPr>
              <w:t>13.</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4E9C17E4"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Mięśnie kończyny dolnej.</w:t>
            </w:r>
          </w:p>
        </w:tc>
        <w:tc>
          <w:tcPr>
            <w:tcW w:w="2126" w:type="dxa"/>
            <w:gridSpan w:val="4"/>
            <w:vAlign w:val="center"/>
          </w:tcPr>
          <w:p w14:paraId="554D6E48" w14:textId="0F9DC210" w:rsidR="003C78E5" w:rsidRPr="00316E66" w:rsidRDefault="000E4F16"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3C78E5" w:rsidRPr="004137A7" w14:paraId="3240575A" w14:textId="77777777" w:rsidTr="00BE51F3">
        <w:tc>
          <w:tcPr>
            <w:tcW w:w="597" w:type="dxa"/>
            <w:vAlign w:val="center"/>
          </w:tcPr>
          <w:p w14:paraId="29E00A1D" w14:textId="77777777" w:rsidR="003C78E5" w:rsidRPr="004C6A75" w:rsidRDefault="003C78E5" w:rsidP="00BE51F3">
            <w:pPr>
              <w:spacing w:after="0"/>
              <w:jc w:val="center"/>
              <w:rPr>
                <w:rFonts w:ascii="Times New Roman" w:hAnsi="Times New Roman" w:cs="Times New Roman"/>
              </w:rPr>
            </w:pPr>
            <w:r w:rsidRPr="004C6A75">
              <w:rPr>
                <w:rFonts w:ascii="Times New Roman" w:hAnsi="Times New Roman" w:cs="Times New Roman"/>
              </w:rPr>
              <w:t>14.</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12F0C5EB" w14:textId="77777777" w:rsidR="003C78E5" w:rsidRPr="004C6A75" w:rsidRDefault="003C78E5" w:rsidP="00BE51F3">
            <w:pPr>
              <w:spacing w:after="0"/>
              <w:rPr>
                <w:rFonts w:ascii="Times New Roman" w:hAnsi="Times New Roman" w:cs="Times New Roman"/>
                <w:color w:val="000000"/>
                <w:lang w:val="cs-CZ"/>
              </w:rPr>
            </w:pPr>
            <w:r w:rsidRPr="004C6A75">
              <w:rPr>
                <w:rFonts w:ascii="Times New Roman" w:hAnsi="Times New Roman" w:cs="Times New Roman"/>
              </w:rPr>
              <w:t>Mięśnie tułowia i jamy brzusznej.</w:t>
            </w:r>
          </w:p>
        </w:tc>
        <w:tc>
          <w:tcPr>
            <w:tcW w:w="2126" w:type="dxa"/>
            <w:gridSpan w:val="4"/>
            <w:vAlign w:val="center"/>
          </w:tcPr>
          <w:p w14:paraId="39E57182" w14:textId="314DE80E" w:rsidR="003C78E5" w:rsidRPr="00316E66" w:rsidRDefault="000E4F16"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0E4F16" w:rsidRPr="004137A7" w14:paraId="3D20E7D0" w14:textId="77777777" w:rsidTr="00BE51F3">
        <w:tc>
          <w:tcPr>
            <w:tcW w:w="597" w:type="dxa"/>
            <w:vAlign w:val="center"/>
          </w:tcPr>
          <w:p w14:paraId="6963EA57" w14:textId="77777777" w:rsidR="000E4F16" w:rsidRPr="004C6A75" w:rsidRDefault="000E4F16" w:rsidP="00BE51F3">
            <w:pPr>
              <w:spacing w:after="0"/>
              <w:jc w:val="center"/>
              <w:rPr>
                <w:rFonts w:ascii="Times New Roman" w:hAnsi="Times New Roman" w:cs="Times New Roman"/>
              </w:rPr>
            </w:pPr>
            <w:r w:rsidRPr="004C6A75">
              <w:rPr>
                <w:rFonts w:ascii="Times New Roman" w:hAnsi="Times New Roman" w:cs="Times New Roman"/>
              </w:rPr>
              <w:t>15.</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3921F2DB" w14:textId="77777777" w:rsidR="000E4F16" w:rsidRPr="004C6A75" w:rsidRDefault="000E4F16" w:rsidP="00BE51F3">
            <w:pPr>
              <w:spacing w:after="0"/>
              <w:rPr>
                <w:rFonts w:ascii="Times New Roman" w:hAnsi="Times New Roman" w:cs="Times New Roman"/>
              </w:rPr>
            </w:pPr>
            <w:r w:rsidRPr="004C6A75">
              <w:rPr>
                <w:rFonts w:ascii="Times New Roman" w:hAnsi="Times New Roman" w:cs="Times New Roman"/>
              </w:rPr>
              <w:t>Mięśnie twarzy i szyi.</w:t>
            </w:r>
          </w:p>
        </w:tc>
        <w:tc>
          <w:tcPr>
            <w:tcW w:w="2126" w:type="dxa"/>
            <w:gridSpan w:val="4"/>
            <w:vAlign w:val="center"/>
          </w:tcPr>
          <w:p w14:paraId="666EA0EF" w14:textId="7923F6B4" w:rsidR="000E4F16" w:rsidRPr="00316E66" w:rsidRDefault="000E4F16" w:rsidP="00BE51F3">
            <w:pPr>
              <w:autoSpaceDE w:val="0"/>
              <w:autoSpaceDN w:val="0"/>
              <w:adjustRightInd w:val="0"/>
              <w:spacing w:after="0"/>
              <w:rPr>
                <w:rFonts w:ascii="Times New Roman" w:hAnsi="Times New Roman" w:cs="Times New Roman"/>
                <w:b/>
                <w:highlight w:val="yellow"/>
                <w:lang w:val="en-US"/>
              </w:rPr>
            </w:pPr>
            <w:r w:rsidRPr="006D04DB">
              <w:rPr>
                <w:rFonts w:ascii="Times New Roman" w:eastAsiaTheme="minorHAnsi" w:hAnsi="Times New Roman" w:cs="Times New Roman"/>
                <w:lang w:val="en-US" w:eastAsia="en-US"/>
              </w:rPr>
              <w:t>A.W1. A.U1. A.K2. A.K6. A.K13.</w:t>
            </w:r>
          </w:p>
        </w:tc>
      </w:tr>
      <w:tr w:rsidR="000E4F16" w:rsidRPr="004137A7" w14:paraId="664B6C06" w14:textId="77777777" w:rsidTr="00BE51F3">
        <w:tc>
          <w:tcPr>
            <w:tcW w:w="597" w:type="dxa"/>
            <w:vAlign w:val="center"/>
          </w:tcPr>
          <w:p w14:paraId="3269DB1F" w14:textId="77777777" w:rsidR="000E4F16" w:rsidRPr="004C6A75" w:rsidRDefault="000E4F16" w:rsidP="00BE51F3">
            <w:pPr>
              <w:spacing w:after="0"/>
              <w:jc w:val="center"/>
              <w:rPr>
                <w:rFonts w:ascii="Times New Roman" w:hAnsi="Times New Roman" w:cs="Times New Roman"/>
              </w:rPr>
            </w:pPr>
            <w:r w:rsidRPr="004C6A75">
              <w:rPr>
                <w:rFonts w:ascii="Times New Roman" w:hAnsi="Times New Roman" w:cs="Times New Roman"/>
              </w:rPr>
              <w:t>16.</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220815D2" w14:textId="77777777" w:rsidR="000E4F16" w:rsidRPr="004C6A75" w:rsidRDefault="000E4F16" w:rsidP="00BE51F3">
            <w:pPr>
              <w:spacing w:after="0"/>
              <w:rPr>
                <w:rFonts w:ascii="Times New Roman" w:hAnsi="Times New Roman" w:cs="Times New Roman"/>
              </w:rPr>
            </w:pPr>
            <w:r w:rsidRPr="004C6A75">
              <w:rPr>
                <w:rFonts w:ascii="Times New Roman" w:hAnsi="Times New Roman" w:cs="Times New Roman"/>
              </w:rPr>
              <w:t>Anatomia O.U.N. i obwodowego układu nerwowego.</w:t>
            </w:r>
          </w:p>
        </w:tc>
        <w:tc>
          <w:tcPr>
            <w:tcW w:w="2126" w:type="dxa"/>
            <w:gridSpan w:val="4"/>
            <w:vAlign w:val="center"/>
          </w:tcPr>
          <w:p w14:paraId="2B39DFCC" w14:textId="73BC5F3C" w:rsidR="000E4F16" w:rsidRPr="00316E66" w:rsidRDefault="000E4F16" w:rsidP="00BE51F3">
            <w:pPr>
              <w:autoSpaceDE w:val="0"/>
              <w:autoSpaceDN w:val="0"/>
              <w:adjustRightInd w:val="0"/>
              <w:spacing w:after="0"/>
              <w:rPr>
                <w:rFonts w:ascii="Times New Roman" w:hAnsi="Times New Roman" w:cs="Times New Roman"/>
                <w:b/>
                <w:highlight w:val="yellow"/>
                <w:lang w:val="en-US"/>
              </w:rPr>
            </w:pPr>
            <w:r w:rsidRPr="006D04DB">
              <w:rPr>
                <w:rFonts w:ascii="Times New Roman" w:eastAsiaTheme="minorHAnsi" w:hAnsi="Times New Roman" w:cs="Times New Roman"/>
                <w:lang w:val="en-US" w:eastAsia="en-US"/>
              </w:rPr>
              <w:t>A.W1. A.U1. A.K2. A.K6. A.K13.</w:t>
            </w:r>
          </w:p>
        </w:tc>
      </w:tr>
      <w:tr w:rsidR="000E4F16" w:rsidRPr="004137A7" w14:paraId="1AF29870" w14:textId="77777777" w:rsidTr="00BE51F3">
        <w:tc>
          <w:tcPr>
            <w:tcW w:w="597" w:type="dxa"/>
            <w:vAlign w:val="center"/>
          </w:tcPr>
          <w:p w14:paraId="767C16FD" w14:textId="77777777" w:rsidR="000E4F16" w:rsidRPr="004C6A75" w:rsidRDefault="000E4F16" w:rsidP="00BE51F3">
            <w:pPr>
              <w:spacing w:after="0"/>
              <w:jc w:val="center"/>
              <w:rPr>
                <w:rFonts w:ascii="Times New Roman" w:hAnsi="Times New Roman" w:cs="Times New Roman"/>
              </w:rPr>
            </w:pPr>
            <w:r w:rsidRPr="004C6A75">
              <w:rPr>
                <w:rFonts w:ascii="Times New Roman" w:hAnsi="Times New Roman" w:cs="Times New Roman"/>
              </w:rPr>
              <w:t>17.</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118AEEEF" w14:textId="77777777" w:rsidR="000E4F16" w:rsidRPr="004C6A75" w:rsidRDefault="000E4F16" w:rsidP="00BE51F3">
            <w:pPr>
              <w:spacing w:after="0"/>
              <w:rPr>
                <w:rFonts w:ascii="Times New Roman" w:hAnsi="Times New Roman" w:cs="Times New Roman"/>
              </w:rPr>
            </w:pPr>
            <w:r w:rsidRPr="004C6A75">
              <w:rPr>
                <w:rFonts w:ascii="Times New Roman" w:hAnsi="Times New Roman" w:cs="Times New Roman"/>
              </w:rPr>
              <w:t>Układ krwionośny – ogólna charakterystyka i podział. Naczynia krwionośne – budowa.</w:t>
            </w:r>
          </w:p>
        </w:tc>
        <w:tc>
          <w:tcPr>
            <w:tcW w:w="2126" w:type="dxa"/>
            <w:gridSpan w:val="4"/>
            <w:vAlign w:val="center"/>
          </w:tcPr>
          <w:p w14:paraId="19FD0697" w14:textId="1C9E66C7" w:rsidR="000E4F16" w:rsidRPr="00316E66" w:rsidRDefault="000E4F16" w:rsidP="00BE51F3">
            <w:pPr>
              <w:autoSpaceDE w:val="0"/>
              <w:autoSpaceDN w:val="0"/>
              <w:adjustRightInd w:val="0"/>
              <w:spacing w:after="0"/>
              <w:rPr>
                <w:rFonts w:ascii="Times New Roman" w:hAnsi="Times New Roman" w:cs="Times New Roman"/>
                <w:b/>
                <w:highlight w:val="yellow"/>
                <w:lang w:val="en-US"/>
              </w:rPr>
            </w:pPr>
            <w:r w:rsidRPr="006D04DB">
              <w:rPr>
                <w:rFonts w:ascii="Times New Roman" w:eastAsiaTheme="minorHAnsi" w:hAnsi="Times New Roman" w:cs="Times New Roman"/>
                <w:lang w:val="en-US" w:eastAsia="en-US"/>
              </w:rPr>
              <w:t>A.W1. A.U1. A.K2. A.K6. A.K13.</w:t>
            </w:r>
          </w:p>
        </w:tc>
      </w:tr>
      <w:tr w:rsidR="000E4F16" w:rsidRPr="004137A7" w14:paraId="433916F3" w14:textId="77777777" w:rsidTr="00BE51F3">
        <w:tc>
          <w:tcPr>
            <w:tcW w:w="597" w:type="dxa"/>
            <w:vAlign w:val="center"/>
          </w:tcPr>
          <w:p w14:paraId="67CEC266" w14:textId="77777777" w:rsidR="000E4F16" w:rsidRPr="004C6A75" w:rsidRDefault="000E4F16" w:rsidP="00BE51F3">
            <w:pPr>
              <w:spacing w:after="0"/>
              <w:jc w:val="center"/>
              <w:rPr>
                <w:rFonts w:ascii="Times New Roman" w:hAnsi="Times New Roman" w:cs="Times New Roman"/>
              </w:rPr>
            </w:pPr>
            <w:r w:rsidRPr="004C6A75">
              <w:rPr>
                <w:rFonts w:ascii="Times New Roman" w:hAnsi="Times New Roman" w:cs="Times New Roman"/>
              </w:rPr>
              <w:t>18.</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0204A85D" w14:textId="77777777" w:rsidR="000E4F16" w:rsidRPr="004C6A75" w:rsidRDefault="000E4F16" w:rsidP="00BE51F3">
            <w:pPr>
              <w:spacing w:after="0"/>
              <w:rPr>
                <w:rFonts w:ascii="Times New Roman" w:hAnsi="Times New Roman" w:cs="Times New Roman"/>
              </w:rPr>
            </w:pPr>
            <w:r w:rsidRPr="004C6A75">
              <w:rPr>
                <w:rFonts w:ascii="Times New Roman" w:hAnsi="Times New Roman" w:cs="Times New Roman"/>
              </w:rPr>
              <w:t>Budowa i funkcja tętnic, żył i naczyń włosowatych.</w:t>
            </w:r>
          </w:p>
        </w:tc>
        <w:tc>
          <w:tcPr>
            <w:tcW w:w="2126" w:type="dxa"/>
            <w:gridSpan w:val="4"/>
            <w:vAlign w:val="center"/>
          </w:tcPr>
          <w:p w14:paraId="07BB9B15" w14:textId="03D99C04" w:rsidR="000E4F16" w:rsidRPr="00316E66" w:rsidRDefault="000E4F16" w:rsidP="00BE51F3">
            <w:pPr>
              <w:autoSpaceDE w:val="0"/>
              <w:autoSpaceDN w:val="0"/>
              <w:adjustRightInd w:val="0"/>
              <w:spacing w:after="0"/>
              <w:rPr>
                <w:rFonts w:ascii="Times New Roman" w:hAnsi="Times New Roman" w:cs="Times New Roman"/>
                <w:b/>
                <w:highlight w:val="yellow"/>
                <w:lang w:val="en-US"/>
              </w:rPr>
            </w:pPr>
            <w:r w:rsidRPr="006D04DB">
              <w:rPr>
                <w:rFonts w:ascii="Times New Roman" w:eastAsiaTheme="minorHAnsi" w:hAnsi="Times New Roman" w:cs="Times New Roman"/>
                <w:lang w:val="en-US" w:eastAsia="en-US"/>
              </w:rPr>
              <w:t>A.W1. A.U1. A.K2. A.K6. A.K13.</w:t>
            </w:r>
          </w:p>
        </w:tc>
      </w:tr>
      <w:tr w:rsidR="000E4F16" w:rsidRPr="004137A7" w14:paraId="26E08D25" w14:textId="77777777" w:rsidTr="00BE51F3">
        <w:tc>
          <w:tcPr>
            <w:tcW w:w="597" w:type="dxa"/>
            <w:vAlign w:val="center"/>
          </w:tcPr>
          <w:p w14:paraId="00323A18" w14:textId="77777777" w:rsidR="000E4F16" w:rsidRPr="004C6A75" w:rsidRDefault="000E4F16" w:rsidP="00BE51F3">
            <w:pPr>
              <w:spacing w:after="0"/>
              <w:jc w:val="center"/>
              <w:rPr>
                <w:rFonts w:ascii="Times New Roman" w:hAnsi="Times New Roman" w:cs="Times New Roman"/>
              </w:rPr>
            </w:pPr>
            <w:r w:rsidRPr="004C6A75">
              <w:rPr>
                <w:rFonts w:ascii="Times New Roman" w:hAnsi="Times New Roman" w:cs="Times New Roman"/>
              </w:rPr>
              <w:t>19.</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21EB5C66" w14:textId="77777777" w:rsidR="000E4F16" w:rsidRPr="004C6A75" w:rsidRDefault="000E4F16" w:rsidP="00BE51F3">
            <w:pPr>
              <w:spacing w:after="0"/>
              <w:rPr>
                <w:rFonts w:ascii="Times New Roman" w:hAnsi="Times New Roman" w:cs="Times New Roman"/>
              </w:rPr>
            </w:pPr>
            <w:r w:rsidRPr="004C6A75">
              <w:rPr>
                <w:rFonts w:ascii="Times New Roman" w:hAnsi="Times New Roman" w:cs="Times New Roman"/>
              </w:rPr>
              <w:t>Budowa anatomiczna serca.</w:t>
            </w:r>
          </w:p>
        </w:tc>
        <w:tc>
          <w:tcPr>
            <w:tcW w:w="2126" w:type="dxa"/>
            <w:gridSpan w:val="4"/>
            <w:vAlign w:val="center"/>
          </w:tcPr>
          <w:p w14:paraId="5D4478F1" w14:textId="4E42F003" w:rsidR="000E4F16" w:rsidRPr="00316E66" w:rsidRDefault="000E4F16" w:rsidP="00BE51F3">
            <w:pPr>
              <w:autoSpaceDE w:val="0"/>
              <w:autoSpaceDN w:val="0"/>
              <w:adjustRightInd w:val="0"/>
              <w:spacing w:after="0"/>
              <w:rPr>
                <w:rFonts w:ascii="Times New Roman" w:hAnsi="Times New Roman" w:cs="Times New Roman"/>
                <w:b/>
                <w:highlight w:val="yellow"/>
                <w:lang w:val="en-US"/>
              </w:rPr>
            </w:pPr>
            <w:r w:rsidRPr="006D04DB">
              <w:rPr>
                <w:rFonts w:ascii="Times New Roman" w:eastAsiaTheme="minorHAnsi" w:hAnsi="Times New Roman" w:cs="Times New Roman"/>
                <w:lang w:val="en-US" w:eastAsia="en-US"/>
              </w:rPr>
              <w:t>A.W1. A.U1. A.K2. A.K6. A.K13.</w:t>
            </w:r>
          </w:p>
        </w:tc>
      </w:tr>
      <w:tr w:rsidR="000E4F16" w:rsidRPr="004137A7" w14:paraId="6F015E44" w14:textId="77777777" w:rsidTr="00BE51F3">
        <w:tc>
          <w:tcPr>
            <w:tcW w:w="597" w:type="dxa"/>
            <w:vAlign w:val="center"/>
          </w:tcPr>
          <w:p w14:paraId="0F9384E2" w14:textId="77777777" w:rsidR="000E4F16" w:rsidRPr="004C6A75" w:rsidRDefault="000E4F16" w:rsidP="00BE51F3">
            <w:pPr>
              <w:spacing w:after="0"/>
              <w:jc w:val="center"/>
              <w:rPr>
                <w:rFonts w:ascii="Times New Roman" w:hAnsi="Times New Roman" w:cs="Times New Roman"/>
              </w:rPr>
            </w:pPr>
            <w:r w:rsidRPr="004C6A75">
              <w:rPr>
                <w:rFonts w:ascii="Times New Roman" w:hAnsi="Times New Roman" w:cs="Times New Roman"/>
              </w:rPr>
              <w:t>20.</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295D8DAC" w14:textId="77777777" w:rsidR="000E4F16" w:rsidRPr="004C6A75" w:rsidRDefault="000E4F16" w:rsidP="00BE51F3">
            <w:pPr>
              <w:spacing w:after="0"/>
              <w:rPr>
                <w:rFonts w:ascii="Times New Roman" w:hAnsi="Times New Roman" w:cs="Times New Roman"/>
              </w:rPr>
            </w:pPr>
            <w:r w:rsidRPr="004C6A75">
              <w:rPr>
                <w:rFonts w:ascii="Times New Roman" w:hAnsi="Times New Roman" w:cs="Times New Roman"/>
              </w:rPr>
              <w:t>Krążenie duże i małe.</w:t>
            </w:r>
          </w:p>
        </w:tc>
        <w:tc>
          <w:tcPr>
            <w:tcW w:w="2126" w:type="dxa"/>
            <w:gridSpan w:val="4"/>
            <w:vAlign w:val="center"/>
          </w:tcPr>
          <w:p w14:paraId="0510C279" w14:textId="78FE8385" w:rsidR="000E4F16" w:rsidRPr="00316E66" w:rsidRDefault="000E4F16" w:rsidP="00BE51F3">
            <w:pPr>
              <w:autoSpaceDE w:val="0"/>
              <w:autoSpaceDN w:val="0"/>
              <w:adjustRightInd w:val="0"/>
              <w:spacing w:after="0"/>
              <w:rPr>
                <w:rFonts w:ascii="Times New Roman" w:hAnsi="Times New Roman" w:cs="Times New Roman"/>
                <w:b/>
                <w:highlight w:val="yellow"/>
                <w:lang w:val="en-US"/>
              </w:rPr>
            </w:pPr>
            <w:r w:rsidRPr="006D04DB">
              <w:rPr>
                <w:rFonts w:ascii="Times New Roman" w:eastAsiaTheme="minorHAnsi" w:hAnsi="Times New Roman" w:cs="Times New Roman"/>
                <w:lang w:val="en-US" w:eastAsia="en-US"/>
              </w:rPr>
              <w:t>A.W1. A.U1. A.K2. A.K6. A.K13.</w:t>
            </w:r>
          </w:p>
        </w:tc>
      </w:tr>
      <w:tr w:rsidR="000E4F16" w:rsidRPr="004137A7" w14:paraId="75226461" w14:textId="77777777" w:rsidTr="00BE51F3">
        <w:tc>
          <w:tcPr>
            <w:tcW w:w="597" w:type="dxa"/>
            <w:vAlign w:val="center"/>
          </w:tcPr>
          <w:p w14:paraId="228A4D64" w14:textId="77777777" w:rsidR="000E4F16" w:rsidRPr="004C6A75" w:rsidRDefault="000E4F16" w:rsidP="00BE51F3">
            <w:pPr>
              <w:spacing w:after="0"/>
              <w:jc w:val="center"/>
              <w:rPr>
                <w:rFonts w:ascii="Times New Roman" w:hAnsi="Times New Roman" w:cs="Times New Roman"/>
              </w:rPr>
            </w:pPr>
            <w:r w:rsidRPr="004C6A75">
              <w:rPr>
                <w:rFonts w:ascii="Times New Roman" w:hAnsi="Times New Roman" w:cs="Times New Roman"/>
              </w:rPr>
              <w:t>21.</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2EC7C461" w14:textId="77777777" w:rsidR="000E4F16" w:rsidRPr="004C6A75" w:rsidRDefault="000E4F16" w:rsidP="00BE51F3">
            <w:pPr>
              <w:spacing w:after="0"/>
              <w:rPr>
                <w:rFonts w:ascii="Times New Roman" w:hAnsi="Times New Roman" w:cs="Times New Roman"/>
              </w:rPr>
            </w:pPr>
            <w:r w:rsidRPr="004C6A75">
              <w:rPr>
                <w:rFonts w:ascii="Times New Roman" w:hAnsi="Times New Roman" w:cs="Times New Roman"/>
              </w:rPr>
              <w:t>Układ limfatyczny – narządy chłonne, ich budowa i topografia.</w:t>
            </w:r>
          </w:p>
        </w:tc>
        <w:tc>
          <w:tcPr>
            <w:tcW w:w="2126" w:type="dxa"/>
            <w:gridSpan w:val="4"/>
            <w:vAlign w:val="center"/>
          </w:tcPr>
          <w:p w14:paraId="40C588EB" w14:textId="57087CC0" w:rsidR="000E4F16" w:rsidRPr="00316E66" w:rsidRDefault="000E4F16" w:rsidP="00BE51F3">
            <w:pPr>
              <w:autoSpaceDE w:val="0"/>
              <w:autoSpaceDN w:val="0"/>
              <w:adjustRightInd w:val="0"/>
              <w:spacing w:after="0"/>
              <w:rPr>
                <w:rFonts w:ascii="Times New Roman" w:hAnsi="Times New Roman" w:cs="Times New Roman"/>
                <w:b/>
                <w:highlight w:val="yellow"/>
                <w:lang w:val="en-US"/>
              </w:rPr>
            </w:pPr>
            <w:r w:rsidRPr="006D04DB">
              <w:rPr>
                <w:rFonts w:ascii="Times New Roman" w:eastAsiaTheme="minorHAnsi" w:hAnsi="Times New Roman" w:cs="Times New Roman"/>
                <w:lang w:val="en-US" w:eastAsia="en-US"/>
              </w:rPr>
              <w:t>A.W1. A.U1. A.K2. A.K6. A.K13.</w:t>
            </w:r>
          </w:p>
        </w:tc>
      </w:tr>
      <w:tr w:rsidR="000E4F16" w:rsidRPr="004137A7" w14:paraId="3F541D5A" w14:textId="77777777" w:rsidTr="00BE51F3">
        <w:tc>
          <w:tcPr>
            <w:tcW w:w="597" w:type="dxa"/>
            <w:vAlign w:val="center"/>
          </w:tcPr>
          <w:p w14:paraId="4371C23E" w14:textId="77777777" w:rsidR="000E4F16" w:rsidRPr="004C6A75" w:rsidRDefault="000E4F16" w:rsidP="00BE51F3">
            <w:pPr>
              <w:spacing w:after="0"/>
              <w:jc w:val="center"/>
              <w:rPr>
                <w:rFonts w:ascii="Times New Roman" w:hAnsi="Times New Roman" w:cs="Times New Roman"/>
              </w:rPr>
            </w:pPr>
            <w:r w:rsidRPr="004C6A75">
              <w:rPr>
                <w:rFonts w:ascii="Times New Roman" w:hAnsi="Times New Roman" w:cs="Times New Roman"/>
              </w:rPr>
              <w:t>22.</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7E3598AA" w14:textId="77777777" w:rsidR="000E4F16" w:rsidRPr="004C6A75" w:rsidRDefault="000E4F16" w:rsidP="00BE51F3">
            <w:pPr>
              <w:spacing w:after="0"/>
              <w:rPr>
                <w:rFonts w:ascii="Times New Roman" w:hAnsi="Times New Roman" w:cs="Times New Roman"/>
              </w:rPr>
            </w:pPr>
            <w:r w:rsidRPr="004C6A75">
              <w:rPr>
                <w:rFonts w:ascii="Times New Roman" w:hAnsi="Times New Roman" w:cs="Times New Roman"/>
              </w:rPr>
              <w:t>Układ moczowy – ogólna charakterystyka budowy.</w:t>
            </w:r>
          </w:p>
        </w:tc>
        <w:tc>
          <w:tcPr>
            <w:tcW w:w="2126" w:type="dxa"/>
            <w:gridSpan w:val="4"/>
            <w:vAlign w:val="center"/>
          </w:tcPr>
          <w:p w14:paraId="692EB149" w14:textId="7BA6C044" w:rsidR="000E4F16" w:rsidRPr="00316E66" w:rsidRDefault="000E4F16" w:rsidP="00BE51F3">
            <w:pPr>
              <w:autoSpaceDE w:val="0"/>
              <w:autoSpaceDN w:val="0"/>
              <w:adjustRightInd w:val="0"/>
              <w:spacing w:after="0"/>
              <w:rPr>
                <w:rFonts w:ascii="Times New Roman" w:hAnsi="Times New Roman" w:cs="Times New Roman"/>
                <w:b/>
                <w:highlight w:val="yellow"/>
                <w:lang w:val="en-US"/>
              </w:rPr>
            </w:pPr>
            <w:r w:rsidRPr="006D04DB">
              <w:rPr>
                <w:rFonts w:ascii="Times New Roman" w:eastAsiaTheme="minorHAnsi" w:hAnsi="Times New Roman" w:cs="Times New Roman"/>
                <w:lang w:val="en-US" w:eastAsia="en-US"/>
              </w:rPr>
              <w:t xml:space="preserve">A.W1. A.U1. A.K2. </w:t>
            </w:r>
            <w:r w:rsidRPr="006D04DB">
              <w:rPr>
                <w:rFonts w:ascii="Times New Roman" w:eastAsiaTheme="minorHAnsi" w:hAnsi="Times New Roman" w:cs="Times New Roman"/>
                <w:lang w:val="en-US" w:eastAsia="en-US"/>
              </w:rPr>
              <w:lastRenderedPageBreak/>
              <w:t>A.K6. A.K13.</w:t>
            </w:r>
          </w:p>
        </w:tc>
      </w:tr>
      <w:tr w:rsidR="000E4F16" w:rsidRPr="004137A7" w14:paraId="7524B253" w14:textId="77777777" w:rsidTr="00BE51F3">
        <w:tc>
          <w:tcPr>
            <w:tcW w:w="597" w:type="dxa"/>
            <w:vAlign w:val="center"/>
          </w:tcPr>
          <w:p w14:paraId="18F6EBC0" w14:textId="77777777" w:rsidR="000E4F16" w:rsidRPr="004C6A75" w:rsidRDefault="000E4F16" w:rsidP="00BE51F3">
            <w:pPr>
              <w:spacing w:after="0"/>
              <w:jc w:val="center"/>
              <w:rPr>
                <w:rFonts w:ascii="Times New Roman" w:hAnsi="Times New Roman" w:cs="Times New Roman"/>
              </w:rPr>
            </w:pPr>
            <w:r w:rsidRPr="004C6A75">
              <w:rPr>
                <w:rFonts w:ascii="Times New Roman" w:hAnsi="Times New Roman" w:cs="Times New Roman"/>
              </w:rPr>
              <w:lastRenderedPageBreak/>
              <w:t>23.</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53BEE75C" w14:textId="77777777" w:rsidR="000E4F16" w:rsidRPr="004C6A75" w:rsidRDefault="000E4F16" w:rsidP="00BE51F3">
            <w:pPr>
              <w:spacing w:after="0"/>
              <w:rPr>
                <w:rFonts w:ascii="Times New Roman" w:hAnsi="Times New Roman" w:cs="Times New Roman"/>
                <w:color w:val="000000"/>
                <w:lang w:val="cs-CZ"/>
              </w:rPr>
            </w:pPr>
            <w:r w:rsidRPr="004C6A75">
              <w:rPr>
                <w:rFonts w:ascii="Times New Roman" w:hAnsi="Times New Roman" w:cs="Times New Roman"/>
              </w:rPr>
              <w:t>Układ płciowy – ogólna charakterystyka topografii i budowy narządów płciowych żeńskich i męskich.</w:t>
            </w:r>
          </w:p>
        </w:tc>
        <w:tc>
          <w:tcPr>
            <w:tcW w:w="2126" w:type="dxa"/>
            <w:gridSpan w:val="4"/>
            <w:vAlign w:val="center"/>
          </w:tcPr>
          <w:p w14:paraId="5DBEA09E" w14:textId="472AEDD5" w:rsidR="000E4F16" w:rsidRPr="00316E66" w:rsidRDefault="000E4F16" w:rsidP="00BE51F3">
            <w:pPr>
              <w:autoSpaceDE w:val="0"/>
              <w:autoSpaceDN w:val="0"/>
              <w:adjustRightInd w:val="0"/>
              <w:spacing w:after="0"/>
              <w:rPr>
                <w:rFonts w:ascii="Times New Roman" w:hAnsi="Times New Roman" w:cs="Times New Roman"/>
                <w:b/>
                <w:highlight w:val="yellow"/>
                <w:lang w:val="en-US"/>
              </w:rPr>
            </w:pPr>
            <w:r w:rsidRPr="006D04DB">
              <w:rPr>
                <w:rFonts w:ascii="Times New Roman" w:eastAsiaTheme="minorHAnsi" w:hAnsi="Times New Roman" w:cs="Times New Roman"/>
                <w:lang w:val="en-US" w:eastAsia="en-US"/>
              </w:rPr>
              <w:t>A.W1. A.U1. A.K2. A.K6. A.K13.</w:t>
            </w:r>
          </w:p>
        </w:tc>
      </w:tr>
      <w:tr w:rsidR="000E4F16" w:rsidRPr="004137A7" w14:paraId="7233B8E3" w14:textId="77777777" w:rsidTr="00BE51F3">
        <w:tc>
          <w:tcPr>
            <w:tcW w:w="597" w:type="dxa"/>
            <w:vAlign w:val="center"/>
          </w:tcPr>
          <w:p w14:paraId="1BDA0DB2" w14:textId="77777777" w:rsidR="000E4F16" w:rsidRPr="004C6A75" w:rsidRDefault="000E4F16" w:rsidP="00BE51F3">
            <w:pPr>
              <w:tabs>
                <w:tab w:val="left" w:pos="230"/>
              </w:tabs>
              <w:spacing w:after="0"/>
              <w:jc w:val="center"/>
              <w:rPr>
                <w:rFonts w:ascii="Times New Roman" w:hAnsi="Times New Roman" w:cs="Times New Roman"/>
              </w:rPr>
            </w:pPr>
            <w:r w:rsidRPr="004C6A75">
              <w:rPr>
                <w:rFonts w:ascii="Times New Roman" w:hAnsi="Times New Roman" w:cs="Times New Roman"/>
              </w:rPr>
              <w:t>24.</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174C1CBD" w14:textId="77777777" w:rsidR="000E4F16" w:rsidRPr="004C6A75" w:rsidRDefault="000E4F16" w:rsidP="00BE51F3">
            <w:pPr>
              <w:spacing w:after="0"/>
              <w:rPr>
                <w:rFonts w:ascii="Times New Roman" w:hAnsi="Times New Roman" w:cs="Times New Roman"/>
              </w:rPr>
            </w:pPr>
            <w:r w:rsidRPr="004C6A75">
              <w:rPr>
                <w:rFonts w:ascii="Times New Roman" w:hAnsi="Times New Roman" w:cs="Times New Roman"/>
              </w:rPr>
              <w:t>Narządy zmysłów: ogólna charakterystyka i podział. Układ dokrewny: ogólna charakterystyka i przegląd z uwzględnieniem topografii.</w:t>
            </w:r>
          </w:p>
        </w:tc>
        <w:tc>
          <w:tcPr>
            <w:tcW w:w="2126" w:type="dxa"/>
            <w:gridSpan w:val="4"/>
            <w:vAlign w:val="center"/>
          </w:tcPr>
          <w:p w14:paraId="5DF7458A" w14:textId="54F2EB68" w:rsidR="000E4F16" w:rsidRPr="00316E66" w:rsidRDefault="000E4F16" w:rsidP="00BE51F3">
            <w:pPr>
              <w:autoSpaceDE w:val="0"/>
              <w:autoSpaceDN w:val="0"/>
              <w:adjustRightInd w:val="0"/>
              <w:spacing w:after="0"/>
              <w:rPr>
                <w:rFonts w:ascii="Times New Roman" w:hAnsi="Times New Roman" w:cs="Times New Roman"/>
                <w:b/>
                <w:highlight w:val="yellow"/>
                <w:lang w:val="en-US"/>
              </w:rPr>
            </w:pPr>
            <w:r w:rsidRPr="006D04DB">
              <w:rPr>
                <w:rFonts w:ascii="Times New Roman" w:eastAsiaTheme="minorHAnsi" w:hAnsi="Times New Roman" w:cs="Times New Roman"/>
                <w:lang w:val="en-US" w:eastAsia="en-US"/>
              </w:rPr>
              <w:t>A.W1. A.U1. A.K2. A.K6. A.K13.</w:t>
            </w:r>
          </w:p>
        </w:tc>
      </w:tr>
      <w:tr w:rsidR="000E4F16" w:rsidRPr="004137A7" w14:paraId="1A46C42E" w14:textId="77777777" w:rsidTr="00BE51F3">
        <w:tc>
          <w:tcPr>
            <w:tcW w:w="597" w:type="dxa"/>
            <w:vAlign w:val="center"/>
          </w:tcPr>
          <w:p w14:paraId="4548E309" w14:textId="77777777" w:rsidR="000E4F16" w:rsidRPr="004C6A75" w:rsidRDefault="000E4F16" w:rsidP="00BE51F3">
            <w:pPr>
              <w:spacing w:after="0"/>
              <w:jc w:val="center"/>
              <w:rPr>
                <w:rFonts w:ascii="Times New Roman" w:hAnsi="Times New Roman" w:cs="Times New Roman"/>
              </w:rPr>
            </w:pPr>
            <w:r w:rsidRPr="004C6A75">
              <w:rPr>
                <w:rFonts w:ascii="Times New Roman" w:hAnsi="Times New Roman" w:cs="Times New Roman"/>
              </w:rPr>
              <w:t>25.</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183AB2CE" w14:textId="77777777" w:rsidR="000E4F16" w:rsidRPr="004C6A75" w:rsidRDefault="000E4F16" w:rsidP="00BE51F3">
            <w:pPr>
              <w:spacing w:after="0"/>
              <w:rPr>
                <w:rFonts w:ascii="Times New Roman" w:hAnsi="Times New Roman" w:cs="Times New Roman"/>
              </w:rPr>
            </w:pPr>
            <w:r w:rsidRPr="004C6A75">
              <w:rPr>
                <w:rFonts w:ascii="Times New Roman" w:hAnsi="Times New Roman" w:cs="Times New Roman"/>
              </w:rPr>
              <w:t>Układ pokarmowy: ogólna charakterystyka i podział na odcinki. Otrzewna.</w:t>
            </w:r>
          </w:p>
        </w:tc>
        <w:tc>
          <w:tcPr>
            <w:tcW w:w="2126" w:type="dxa"/>
            <w:gridSpan w:val="4"/>
            <w:vAlign w:val="center"/>
          </w:tcPr>
          <w:p w14:paraId="1EEA36D8" w14:textId="063DC542" w:rsidR="000E4F16" w:rsidRPr="00316E66" w:rsidRDefault="000E4F16" w:rsidP="00BE51F3">
            <w:pPr>
              <w:autoSpaceDE w:val="0"/>
              <w:autoSpaceDN w:val="0"/>
              <w:adjustRightInd w:val="0"/>
              <w:spacing w:after="0"/>
              <w:rPr>
                <w:rFonts w:ascii="Times New Roman" w:hAnsi="Times New Roman" w:cs="Times New Roman"/>
                <w:b/>
                <w:highlight w:val="yellow"/>
                <w:lang w:val="en-US"/>
              </w:rPr>
            </w:pPr>
            <w:r w:rsidRPr="006D04DB">
              <w:rPr>
                <w:rFonts w:ascii="Times New Roman" w:eastAsiaTheme="minorHAnsi" w:hAnsi="Times New Roman" w:cs="Times New Roman"/>
                <w:lang w:val="en-US" w:eastAsia="en-US"/>
              </w:rPr>
              <w:t>A.W1. A.U1. A.K2. A.K6. A.K13.</w:t>
            </w:r>
          </w:p>
        </w:tc>
      </w:tr>
      <w:tr w:rsidR="000E4F16" w:rsidRPr="004137A7" w14:paraId="29B7770C" w14:textId="77777777" w:rsidTr="00BE51F3">
        <w:tc>
          <w:tcPr>
            <w:tcW w:w="597" w:type="dxa"/>
            <w:vAlign w:val="center"/>
          </w:tcPr>
          <w:p w14:paraId="27E0C5AB" w14:textId="77777777" w:rsidR="000E4F16" w:rsidRPr="004C6A75" w:rsidRDefault="000E4F16" w:rsidP="00BE51F3">
            <w:pPr>
              <w:spacing w:after="0"/>
              <w:jc w:val="center"/>
              <w:rPr>
                <w:rFonts w:ascii="Times New Roman" w:hAnsi="Times New Roman" w:cs="Times New Roman"/>
              </w:rPr>
            </w:pPr>
            <w:r w:rsidRPr="004C6A75">
              <w:rPr>
                <w:rFonts w:ascii="Times New Roman" w:hAnsi="Times New Roman" w:cs="Times New Roman"/>
              </w:rPr>
              <w:t>26.</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750C0A5C" w14:textId="77777777" w:rsidR="000E4F16" w:rsidRPr="004C6A75" w:rsidRDefault="000E4F16" w:rsidP="00BE51F3">
            <w:pPr>
              <w:spacing w:after="0"/>
              <w:rPr>
                <w:rFonts w:ascii="Times New Roman" w:hAnsi="Times New Roman" w:cs="Times New Roman"/>
              </w:rPr>
            </w:pPr>
            <w:r w:rsidRPr="004C6A75">
              <w:rPr>
                <w:rFonts w:ascii="Times New Roman" w:hAnsi="Times New Roman" w:cs="Times New Roman"/>
              </w:rPr>
              <w:t>Układ pokarmowy c.d.</w:t>
            </w:r>
          </w:p>
        </w:tc>
        <w:tc>
          <w:tcPr>
            <w:tcW w:w="2126" w:type="dxa"/>
            <w:gridSpan w:val="4"/>
            <w:vAlign w:val="center"/>
          </w:tcPr>
          <w:p w14:paraId="69F65212" w14:textId="0AC52B9A" w:rsidR="000E4F16" w:rsidRPr="00316E66" w:rsidRDefault="000E4F16" w:rsidP="00BE51F3">
            <w:pPr>
              <w:autoSpaceDE w:val="0"/>
              <w:autoSpaceDN w:val="0"/>
              <w:adjustRightInd w:val="0"/>
              <w:spacing w:after="0"/>
              <w:rPr>
                <w:rFonts w:ascii="Times New Roman" w:hAnsi="Times New Roman" w:cs="Times New Roman"/>
                <w:b/>
                <w:highlight w:val="yellow"/>
                <w:lang w:val="en-US"/>
              </w:rPr>
            </w:pPr>
            <w:r w:rsidRPr="006D04DB">
              <w:rPr>
                <w:rFonts w:ascii="Times New Roman" w:eastAsiaTheme="minorHAnsi" w:hAnsi="Times New Roman" w:cs="Times New Roman"/>
                <w:lang w:val="en-US" w:eastAsia="en-US"/>
              </w:rPr>
              <w:t>A.W1. A.U1. A.K2. A.K6. A.K13.</w:t>
            </w:r>
          </w:p>
        </w:tc>
      </w:tr>
      <w:tr w:rsidR="000E4F16" w:rsidRPr="004137A7" w14:paraId="515487A4" w14:textId="77777777" w:rsidTr="00BE51F3">
        <w:tc>
          <w:tcPr>
            <w:tcW w:w="597" w:type="dxa"/>
            <w:vAlign w:val="center"/>
          </w:tcPr>
          <w:p w14:paraId="7E5EE085" w14:textId="77777777" w:rsidR="000E4F16" w:rsidRPr="004C6A75" w:rsidRDefault="000E4F16" w:rsidP="00BE51F3">
            <w:pPr>
              <w:spacing w:after="0"/>
              <w:jc w:val="center"/>
              <w:rPr>
                <w:rFonts w:ascii="Times New Roman" w:hAnsi="Times New Roman" w:cs="Times New Roman"/>
              </w:rPr>
            </w:pPr>
            <w:r w:rsidRPr="004C6A75">
              <w:rPr>
                <w:rFonts w:ascii="Times New Roman" w:hAnsi="Times New Roman" w:cs="Times New Roman"/>
              </w:rPr>
              <w:t>27.</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18D8545E" w14:textId="77777777" w:rsidR="000E4F16" w:rsidRPr="004C6A75" w:rsidRDefault="000E4F16" w:rsidP="00BE51F3">
            <w:pPr>
              <w:spacing w:after="0"/>
              <w:rPr>
                <w:rFonts w:ascii="Times New Roman" w:hAnsi="Times New Roman" w:cs="Times New Roman"/>
              </w:rPr>
            </w:pPr>
            <w:r w:rsidRPr="004C6A75">
              <w:rPr>
                <w:rFonts w:ascii="Times New Roman" w:hAnsi="Times New Roman" w:cs="Times New Roman"/>
              </w:rPr>
              <w:t>Budowa anatomiczna i funkcja wątroby i trzustki.</w:t>
            </w:r>
          </w:p>
        </w:tc>
        <w:tc>
          <w:tcPr>
            <w:tcW w:w="2126" w:type="dxa"/>
            <w:gridSpan w:val="4"/>
            <w:vAlign w:val="center"/>
          </w:tcPr>
          <w:p w14:paraId="3E294BFA" w14:textId="49267661" w:rsidR="000E4F16" w:rsidRPr="00316E66" w:rsidRDefault="000E4F16" w:rsidP="00BE51F3">
            <w:pPr>
              <w:autoSpaceDE w:val="0"/>
              <w:autoSpaceDN w:val="0"/>
              <w:adjustRightInd w:val="0"/>
              <w:spacing w:after="0"/>
              <w:rPr>
                <w:rFonts w:ascii="Times New Roman" w:hAnsi="Times New Roman" w:cs="Times New Roman"/>
                <w:b/>
                <w:highlight w:val="yellow"/>
                <w:lang w:val="en-US"/>
              </w:rPr>
            </w:pPr>
            <w:r w:rsidRPr="006D04DB">
              <w:rPr>
                <w:rFonts w:ascii="Times New Roman" w:eastAsiaTheme="minorHAnsi" w:hAnsi="Times New Roman" w:cs="Times New Roman"/>
                <w:lang w:val="en-US" w:eastAsia="en-US"/>
              </w:rPr>
              <w:t>A.W1. A.U1. A.K2. A.K6. A.K13.</w:t>
            </w:r>
          </w:p>
        </w:tc>
      </w:tr>
      <w:tr w:rsidR="000E4F16" w:rsidRPr="004137A7" w14:paraId="68909230" w14:textId="77777777" w:rsidTr="00BE51F3">
        <w:tc>
          <w:tcPr>
            <w:tcW w:w="597" w:type="dxa"/>
            <w:vAlign w:val="center"/>
          </w:tcPr>
          <w:p w14:paraId="32E485E8" w14:textId="77777777" w:rsidR="000E4F16" w:rsidRPr="004C6A75" w:rsidRDefault="000E4F16" w:rsidP="00BE51F3">
            <w:pPr>
              <w:spacing w:after="0"/>
              <w:jc w:val="center"/>
              <w:rPr>
                <w:rFonts w:ascii="Times New Roman" w:hAnsi="Times New Roman" w:cs="Times New Roman"/>
              </w:rPr>
            </w:pPr>
            <w:r w:rsidRPr="004C6A75">
              <w:rPr>
                <w:rFonts w:ascii="Times New Roman" w:hAnsi="Times New Roman" w:cs="Times New Roman"/>
              </w:rPr>
              <w:t>28.</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03F1DB45" w14:textId="77777777" w:rsidR="000E4F16" w:rsidRPr="004C6A75" w:rsidRDefault="000E4F16" w:rsidP="00BE51F3">
            <w:pPr>
              <w:spacing w:after="0"/>
              <w:rPr>
                <w:rFonts w:ascii="Times New Roman" w:hAnsi="Times New Roman" w:cs="Times New Roman"/>
                <w:color w:val="000000"/>
                <w:lang w:val="cs-CZ"/>
              </w:rPr>
            </w:pPr>
            <w:r w:rsidRPr="004C6A75">
              <w:rPr>
                <w:rFonts w:ascii="Times New Roman" w:hAnsi="Times New Roman" w:cs="Times New Roman"/>
              </w:rPr>
              <w:t>Układ oddechowy: ogólna charakterystyka i podział na odcinki. Opłucna.</w:t>
            </w:r>
          </w:p>
        </w:tc>
        <w:tc>
          <w:tcPr>
            <w:tcW w:w="2126" w:type="dxa"/>
            <w:gridSpan w:val="4"/>
            <w:vAlign w:val="center"/>
          </w:tcPr>
          <w:p w14:paraId="70758C34" w14:textId="6398535C" w:rsidR="000E4F16" w:rsidRPr="00316E66" w:rsidRDefault="000E4F16" w:rsidP="00BE51F3">
            <w:pPr>
              <w:autoSpaceDE w:val="0"/>
              <w:autoSpaceDN w:val="0"/>
              <w:adjustRightInd w:val="0"/>
              <w:spacing w:after="0"/>
              <w:rPr>
                <w:rFonts w:ascii="Times New Roman" w:hAnsi="Times New Roman" w:cs="Times New Roman"/>
                <w:b/>
                <w:highlight w:val="yellow"/>
                <w:lang w:val="en-US"/>
              </w:rPr>
            </w:pPr>
            <w:r w:rsidRPr="006D04DB">
              <w:rPr>
                <w:rFonts w:ascii="Times New Roman" w:eastAsiaTheme="minorHAnsi" w:hAnsi="Times New Roman" w:cs="Times New Roman"/>
                <w:lang w:val="en-US" w:eastAsia="en-US"/>
              </w:rPr>
              <w:t>A.W1. A.U1. A.K2. A.K6. A.K13.</w:t>
            </w:r>
          </w:p>
        </w:tc>
      </w:tr>
      <w:tr w:rsidR="000E4F16" w:rsidRPr="004137A7" w14:paraId="275CA958" w14:textId="77777777" w:rsidTr="00BE51F3">
        <w:tc>
          <w:tcPr>
            <w:tcW w:w="597" w:type="dxa"/>
            <w:vAlign w:val="center"/>
          </w:tcPr>
          <w:p w14:paraId="0D45197A" w14:textId="77777777" w:rsidR="000E4F16" w:rsidRPr="004C6A75" w:rsidRDefault="000E4F16" w:rsidP="00BE51F3">
            <w:pPr>
              <w:spacing w:after="0"/>
              <w:jc w:val="center"/>
              <w:rPr>
                <w:rFonts w:ascii="Times New Roman" w:hAnsi="Times New Roman" w:cs="Times New Roman"/>
              </w:rPr>
            </w:pPr>
            <w:r w:rsidRPr="004C6A75">
              <w:rPr>
                <w:rFonts w:ascii="Times New Roman" w:hAnsi="Times New Roman" w:cs="Times New Roman"/>
              </w:rPr>
              <w:t>29.</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2EEF0F39" w14:textId="77777777" w:rsidR="000E4F16" w:rsidRPr="004C6A75" w:rsidRDefault="000E4F16" w:rsidP="00BE51F3">
            <w:pPr>
              <w:spacing w:after="0"/>
              <w:rPr>
                <w:rFonts w:ascii="Times New Roman" w:hAnsi="Times New Roman" w:cs="Times New Roman"/>
              </w:rPr>
            </w:pPr>
            <w:r w:rsidRPr="004C6A75">
              <w:rPr>
                <w:rFonts w:ascii="Times New Roman" w:hAnsi="Times New Roman" w:cs="Times New Roman"/>
              </w:rPr>
              <w:t>Układ oddechowy c.d.</w:t>
            </w:r>
          </w:p>
        </w:tc>
        <w:tc>
          <w:tcPr>
            <w:tcW w:w="2126" w:type="dxa"/>
            <w:gridSpan w:val="4"/>
            <w:vAlign w:val="center"/>
          </w:tcPr>
          <w:p w14:paraId="2427D680" w14:textId="65C2CE61" w:rsidR="000E4F16" w:rsidRPr="00316E66" w:rsidRDefault="000E4F16" w:rsidP="00BE51F3">
            <w:pPr>
              <w:autoSpaceDE w:val="0"/>
              <w:autoSpaceDN w:val="0"/>
              <w:adjustRightInd w:val="0"/>
              <w:spacing w:after="0"/>
              <w:rPr>
                <w:rFonts w:ascii="Times New Roman" w:hAnsi="Times New Roman" w:cs="Times New Roman"/>
                <w:b/>
                <w:highlight w:val="yellow"/>
                <w:lang w:val="en-US"/>
              </w:rPr>
            </w:pPr>
            <w:r w:rsidRPr="006D04DB">
              <w:rPr>
                <w:rFonts w:ascii="Times New Roman" w:eastAsiaTheme="minorHAnsi" w:hAnsi="Times New Roman" w:cs="Times New Roman"/>
                <w:lang w:val="en-US" w:eastAsia="en-US"/>
              </w:rPr>
              <w:t>A.W1. A.U1. A.K2. A.K6. A.K13.</w:t>
            </w:r>
          </w:p>
        </w:tc>
      </w:tr>
    </w:tbl>
    <w:p w14:paraId="637252C1" w14:textId="77777777" w:rsidR="00014DFB" w:rsidRPr="00526E72" w:rsidRDefault="00014DFB" w:rsidP="007C0849">
      <w:pPr>
        <w:tabs>
          <w:tab w:val="left" w:pos="1215"/>
        </w:tabs>
        <w:spacing w:after="0"/>
        <w:rPr>
          <w:rFonts w:ascii="Times New Roman" w:hAnsi="Times New Roman" w:cs="Times New Roman"/>
          <w:b/>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
        <w:gridCol w:w="4082"/>
        <w:gridCol w:w="1984"/>
        <w:gridCol w:w="425"/>
        <w:gridCol w:w="426"/>
        <w:gridCol w:w="567"/>
        <w:gridCol w:w="595"/>
        <w:gridCol w:w="426"/>
        <w:gridCol w:w="538"/>
      </w:tblGrid>
      <w:tr w:rsidR="00014DFB" w:rsidRPr="004C6A75" w14:paraId="1F8C8562" w14:textId="77777777" w:rsidTr="00D70FEB">
        <w:trPr>
          <w:trHeight w:val="170"/>
        </w:trPr>
        <w:tc>
          <w:tcPr>
            <w:tcW w:w="4679"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14:paraId="33DD9AF8" w14:textId="77777777" w:rsidR="00014DFB" w:rsidRPr="00526E72" w:rsidRDefault="00014DFB" w:rsidP="007C0849">
            <w:pPr>
              <w:spacing w:after="0"/>
              <w:rPr>
                <w:rFonts w:ascii="Times New Roman" w:hAnsi="Times New Roman" w:cs="Times New Roman"/>
                <w:lang w:val="en-US"/>
              </w:rPr>
            </w:pPr>
          </w:p>
        </w:tc>
        <w:tc>
          <w:tcPr>
            <w:tcW w:w="4961" w:type="dxa"/>
            <w:gridSpan w:val="7"/>
            <w:tcBorders>
              <w:top w:val="single" w:sz="4" w:space="0" w:color="auto"/>
              <w:left w:val="single" w:sz="4" w:space="0" w:color="auto"/>
              <w:bottom w:val="single" w:sz="4" w:space="0" w:color="auto"/>
            </w:tcBorders>
            <w:shd w:val="clear" w:color="auto" w:fill="1F497D" w:themeFill="text2"/>
            <w:vAlign w:val="center"/>
          </w:tcPr>
          <w:p w14:paraId="578EE24D" w14:textId="77777777" w:rsidR="00014DFB" w:rsidRPr="004C6A75" w:rsidRDefault="00014DFB" w:rsidP="007C0849">
            <w:pPr>
              <w:spacing w:after="0"/>
              <w:jc w:val="center"/>
              <w:rPr>
                <w:rFonts w:ascii="Times New Roman" w:hAnsi="Times New Roman" w:cs="Times New Roman"/>
                <w:b/>
                <w:sz w:val="20"/>
                <w:szCs w:val="20"/>
              </w:rPr>
            </w:pPr>
            <w:r w:rsidRPr="004C6A75">
              <w:rPr>
                <w:rFonts w:ascii="Times New Roman" w:hAnsi="Times New Roman" w:cs="Times New Roman"/>
                <w:b/>
                <w:color w:val="FFFFFF" w:themeColor="background1"/>
                <w:sz w:val="20"/>
                <w:szCs w:val="20"/>
              </w:rPr>
              <w:t>Ćwiczenia (C)</w:t>
            </w:r>
          </w:p>
        </w:tc>
      </w:tr>
      <w:tr w:rsidR="00014DFB" w:rsidRPr="004C6A75" w14:paraId="1A0AF216" w14:textId="77777777" w:rsidTr="003A4635">
        <w:trPr>
          <w:trHeight w:val="283"/>
        </w:trPr>
        <w:tc>
          <w:tcPr>
            <w:tcW w:w="4679"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14:paraId="6CE5B92C" w14:textId="77777777" w:rsidR="00014DFB" w:rsidRPr="004C6A75" w:rsidRDefault="00014DFB" w:rsidP="007C0849">
            <w:pPr>
              <w:spacing w:after="0"/>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3FDAC25" w14:textId="77777777" w:rsidR="00014DFB" w:rsidRPr="004C6A75" w:rsidRDefault="00014DFB" w:rsidP="007C0849">
            <w:pPr>
              <w:spacing w:after="0"/>
              <w:jc w:val="right"/>
              <w:rPr>
                <w:rFonts w:ascii="Times New Roman" w:hAnsi="Times New Roman" w:cs="Times New Roman"/>
              </w:rPr>
            </w:pPr>
            <w:r w:rsidRPr="004C6A75">
              <w:rPr>
                <w:rFonts w:ascii="Times New Roman" w:hAnsi="Times New Roman" w:cs="Times New Roman"/>
              </w:rPr>
              <w:t>SEMESTR</w:t>
            </w: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14:paraId="75C1D54A" w14:textId="77777777" w:rsidR="00014DFB" w:rsidRPr="004C6A75" w:rsidRDefault="00014DFB" w:rsidP="007C0849">
            <w:pPr>
              <w:spacing w:after="0"/>
              <w:jc w:val="center"/>
              <w:rPr>
                <w:rFonts w:ascii="Times New Roman" w:hAnsi="Times New Roman" w:cs="Times New Roman"/>
                <w:b/>
                <w:sz w:val="20"/>
                <w:szCs w:val="20"/>
              </w:rPr>
            </w:pPr>
            <w:r w:rsidRPr="004C6A75">
              <w:rPr>
                <w:rFonts w:ascii="Times New Roman" w:hAnsi="Times New Roman" w:cs="Times New Roman"/>
                <w:b/>
                <w:sz w:val="20"/>
                <w:szCs w:val="20"/>
              </w:rPr>
              <w:t>I</w:t>
            </w: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14:paraId="28206D86" w14:textId="77777777" w:rsidR="00014DFB" w:rsidRPr="004C6A75" w:rsidRDefault="00014DFB" w:rsidP="007C0849">
            <w:pPr>
              <w:spacing w:after="0"/>
              <w:jc w:val="center"/>
              <w:rPr>
                <w:rFonts w:ascii="Times New Roman" w:hAnsi="Times New Roman" w:cs="Times New Roman"/>
                <w:b/>
                <w:sz w:val="20"/>
                <w:szCs w:val="20"/>
              </w:rPr>
            </w:pPr>
            <w:r w:rsidRPr="004C6A75">
              <w:rPr>
                <w:rFonts w:ascii="Times New Roman" w:hAnsi="Times New Roman" w:cs="Times New Roman"/>
                <w:b/>
                <w:sz w:val="20"/>
                <w:szCs w:val="20"/>
              </w:rPr>
              <w:t>II</w:t>
            </w: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14:paraId="7F16680C" w14:textId="77777777" w:rsidR="00014DFB" w:rsidRPr="004C6A75" w:rsidRDefault="00014DFB" w:rsidP="007C0849">
            <w:pPr>
              <w:spacing w:after="0"/>
              <w:jc w:val="center"/>
              <w:rPr>
                <w:rFonts w:ascii="Times New Roman" w:hAnsi="Times New Roman" w:cs="Times New Roman"/>
                <w:b/>
                <w:sz w:val="20"/>
                <w:szCs w:val="20"/>
              </w:rPr>
            </w:pPr>
            <w:r w:rsidRPr="004C6A75">
              <w:rPr>
                <w:rFonts w:ascii="Times New Roman" w:hAnsi="Times New Roman" w:cs="Times New Roman"/>
                <w:b/>
                <w:sz w:val="20"/>
                <w:szCs w:val="20"/>
              </w:rPr>
              <w:t>III</w:t>
            </w:r>
          </w:p>
        </w:tc>
        <w:tc>
          <w:tcPr>
            <w:tcW w:w="595" w:type="dxa"/>
            <w:tcBorders>
              <w:top w:val="single" w:sz="4" w:space="0" w:color="auto"/>
              <w:left w:val="single" w:sz="4" w:space="0" w:color="auto"/>
              <w:bottom w:val="single" w:sz="4" w:space="0" w:color="auto"/>
              <w:right w:val="single" w:sz="4" w:space="0" w:color="auto"/>
            </w:tcBorders>
            <w:shd w:val="clear" w:color="auto" w:fill="DBE5F1"/>
            <w:vAlign w:val="center"/>
          </w:tcPr>
          <w:p w14:paraId="19A2814F" w14:textId="77777777" w:rsidR="00014DFB" w:rsidRPr="004C6A75" w:rsidRDefault="00014DFB" w:rsidP="007C0849">
            <w:pPr>
              <w:spacing w:after="0"/>
              <w:jc w:val="center"/>
              <w:rPr>
                <w:rFonts w:ascii="Times New Roman" w:hAnsi="Times New Roman" w:cs="Times New Roman"/>
                <w:b/>
                <w:sz w:val="20"/>
                <w:szCs w:val="20"/>
              </w:rPr>
            </w:pPr>
            <w:r w:rsidRPr="004C6A75">
              <w:rPr>
                <w:rFonts w:ascii="Times New Roman" w:hAnsi="Times New Roman" w:cs="Times New Roman"/>
                <w:b/>
                <w:sz w:val="20"/>
                <w:szCs w:val="20"/>
              </w:rPr>
              <w:t>IV</w:t>
            </w: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14:paraId="0A476B60" w14:textId="77777777" w:rsidR="00014DFB" w:rsidRPr="004C6A75" w:rsidRDefault="00014DFB" w:rsidP="007C0849">
            <w:pPr>
              <w:spacing w:after="0"/>
              <w:jc w:val="center"/>
              <w:rPr>
                <w:rFonts w:ascii="Times New Roman" w:hAnsi="Times New Roman" w:cs="Times New Roman"/>
                <w:b/>
                <w:sz w:val="20"/>
                <w:szCs w:val="20"/>
              </w:rPr>
            </w:pPr>
            <w:r w:rsidRPr="004C6A75">
              <w:rPr>
                <w:rFonts w:ascii="Times New Roman" w:hAnsi="Times New Roman" w:cs="Times New Roman"/>
                <w:b/>
                <w:sz w:val="20"/>
                <w:szCs w:val="20"/>
              </w:rPr>
              <w:t>V</w:t>
            </w:r>
          </w:p>
        </w:tc>
        <w:tc>
          <w:tcPr>
            <w:tcW w:w="538" w:type="dxa"/>
            <w:tcBorders>
              <w:top w:val="single" w:sz="4" w:space="0" w:color="auto"/>
              <w:left w:val="single" w:sz="4" w:space="0" w:color="auto"/>
              <w:bottom w:val="single" w:sz="4" w:space="0" w:color="auto"/>
            </w:tcBorders>
            <w:shd w:val="clear" w:color="auto" w:fill="DBE5F1"/>
            <w:vAlign w:val="center"/>
          </w:tcPr>
          <w:p w14:paraId="70EEF3C6" w14:textId="77777777" w:rsidR="00014DFB" w:rsidRPr="004C6A75" w:rsidRDefault="00014DFB" w:rsidP="007C0849">
            <w:pPr>
              <w:spacing w:after="0"/>
              <w:jc w:val="center"/>
              <w:rPr>
                <w:rFonts w:ascii="Times New Roman" w:hAnsi="Times New Roman" w:cs="Times New Roman"/>
                <w:b/>
                <w:sz w:val="20"/>
                <w:szCs w:val="20"/>
              </w:rPr>
            </w:pPr>
            <w:r w:rsidRPr="004C6A75">
              <w:rPr>
                <w:rFonts w:ascii="Times New Roman" w:hAnsi="Times New Roman" w:cs="Times New Roman"/>
                <w:b/>
                <w:sz w:val="20"/>
                <w:szCs w:val="20"/>
              </w:rPr>
              <w:t>VI</w:t>
            </w:r>
          </w:p>
        </w:tc>
      </w:tr>
      <w:tr w:rsidR="00014DFB" w:rsidRPr="004C6A75" w14:paraId="6620F36B" w14:textId="77777777" w:rsidTr="003A4635">
        <w:trPr>
          <w:trHeight w:val="283"/>
        </w:trPr>
        <w:tc>
          <w:tcPr>
            <w:tcW w:w="4679" w:type="dxa"/>
            <w:gridSpan w:val="3"/>
            <w:vMerge/>
            <w:tcBorders>
              <w:left w:val="single" w:sz="4" w:space="0" w:color="auto"/>
              <w:bottom w:val="single" w:sz="4" w:space="0" w:color="auto"/>
              <w:right w:val="single" w:sz="4" w:space="0" w:color="auto"/>
            </w:tcBorders>
            <w:shd w:val="clear" w:color="auto" w:fill="FFFFFF"/>
            <w:vAlign w:val="center"/>
          </w:tcPr>
          <w:p w14:paraId="30F5F2E9" w14:textId="77777777" w:rsidR="00014DFB" w:rsidRPr="004C6A75" w:rsidRDefault="00014DFB" w:rsidP="007C0849">
            <w:pPr>
              <w:spacing w:after="0"/>
              <w:jc w:val="center"/>
              <w:rPr>
                <w:rFonts w:ascii="Times New Roman" w:hAnsi="Times New Roman" w:cs="Times New Roman"/>
                <w:b/>
              </w:rPr>
            </w:pPr>
          </w:p>
        </w:tc>
        <w:tc>
          <w:tcPr>
            <w:tcW w:w="1984" w:type="dxa"/>
            <w:tcBorders>
              <w:left w:val="single" w:sz="4" w:space="0" w:color="auto"/>
              <w:bottom w:val="single" w:sz="4" w:space="0" w:color="auto"/>
              <w:right w:val="single" w:sz="4" w:space="0" w:color="auto"/>
            </w:tcBorders>
            <w:shd w:val="clear" w:color="auto" w:fill="FFFFFF"/>
            <w:vAlign w:val="center"/>
          </w:tcPr>
          <w:p w14:paraId="6674A1F8" w14:textId="77777777" w:rsidR="00014DFB" w:rsidRPr="004C6A75" w:rsidRDefault="00014DFB" w:rsidP="007C0849">
            <w:pPr>
              <w:spacing w:after="0"/>
              <w:jc w:val="right"/>
              <w:rPr>
                <w:rFonts w:ascii="Times New Roman" w:hAnsi="Times New Roman" w:cs="Times New Roman"/>
                <w:sz w:val="20"/>
                <w:szCs w:val="20"/>
              </w:rPr>
            </w:pPr>
            <w:r w:rsidRPr="004C6A75">
              <w:rPr>
                <w:rFonts w:ascii="Times New Roman" w:hAnsi="Times New Roman" w:cs="Times New Roman"/>
                <w:sz w:val="20"/>
                <w:szCs w:val="20"/>
              </w:rPr>
              <w:t>LICZBA GODZIN (L)</w:t>
            </w:r>
          </w:p>
        </w:tc>
        <w:tc>
          <w:tcPr>
            <w:tcW w:w="425" w:type="dxa"/>
            <w:tcBorders>
              <w:left w:val="single" w:sz="4" w:space="0" w:color="auto"/>
              <w:bottom w:val="single" w:sz="4" w:space="0" w:color="auto"/>
              <w:right w:val="single" w:sz="4" w:space="0" w:color="auto"/>
            </w:tcBorders>
            <w:shd w:val="clear" w:color="auto" w:fill="FFFFFF"/>
            <w:vAlign w:val="center"/>
          </w:tcPr>
          <w:p w14:paraId="23769251" w14:textId="77777777" w:rsidR="00014DFB" w:rsidRPr="004C6A75" w:rsidRDefault="00014DFB" w:rsidP="003A4635">
            <w:pPr>
              <w:spacing w:after="0"/>
              <w:jc w:val="center"/>
              <w:rPr>
                <w:rFonts w:ascii="Times New Roman" w:hAnsi="Times New Roman" w:cs="Times New Roman"/>
                <w:sz w:val="20"/>
                <w:szCs w:val="20"/>
              </w:rPr>
            </w:pPr>
            <w:r w:rsidRPr="004C6A75">
              <w:rPr>
                <w:rFonts w:ascii="Times New Roman" w:hAnsi="Times New Roman" w:cs="Times New Roman"/>
                <w:sz w:val="20"/>
                <w:szCs w:val="20"/>
              </w:rPr>
              <w:t>30</w:t>
            </w:r>
          </w:p>
        </w:tc>
        <w:tc>
          <w:tcPr>
            <w:tcW w:w="426" w:type="dxa"/>
            <w:tcBorders>
              <w:left w:val="single" w:sz="4" w:space="0" w:color="auto"/>
              <w:bottom w:val="single" w:sz="4" w:space="0" w:color="auto"/>
              <w:right w:val="single" w:sz="4" w:space="0" w:color="auto"/>
            </w:tcBorders>
            <w:shd w:val="clear" w:color="auto" w:fill="FFFFFF"/>
            <w:vAlign w:val="center"/>
          </w:tcPr>
          <w:p w14:paraId="16D8047F" w14:textId="77777777" w:rsidR="00014DFB" w:rsidRPr="004C6A75" w:rsidRDefault="00014DFB" w:rsidP="003A4635">
            <w:pPr>
              <w:spacing w:after="0"/>
              <w:jc w:val="center"/>
              <w:rPr>
                <w:rFonts w:ascii="Times New Roman" w:hAnsi="Times New Roman" w:cs="Times New Roman"/>
                <w:sz w:val="20"/>
                <w:szCs w:val="20"/>
              </w:rPr>
            </w:pPr>
            <w:r w:rsidRPr="004C6A75">
              <w:rPr>
                <w:rFonts w:ascii="Times New Roman" w:hAnsi="Times New Roman" w:cs="Times New Roman"/>
                <w:sz w:val="20"/>
                <w:szCs w:val="20"/>
              </w:rPr>
              <w:t>-</w:t>
            </w:r>
          </w:p>
        </w:tc>
        <w:tc>
          <w:tcPr>
            <w:tcW w:w="567" w:type="dxa"/>
            <w:tcBorders>
              <w:left w:val="single" w:sz="4" w:space="0" w:color="auto"/>
              <w:bottom w:val="single" w:sz="4" w:space="0" w:color="auto"/>
              <w:right w:val="single" w:sz="4" w:space="0" w:color="auto"/>
            </w:tcBorders>
            <w:shd w:val="clear" w:color="auto" w:fill="FFFFFF"/>
            <w:vAlign w:val="center"/>
          </w:tcPr>
          <w:p w14:paraId="78313228" w14:textId="77777777" w:rsidR="00014DFB" w:rsidRPr="004C6A75" w:rsidRDefault="00014DFB" w:rsidP="003A4635">
            <w:pPr>
              <w:spacing w:after="0"/>
              <w:jc w:val="center"/>
              <w:rPr>
                <w:rFonts w:ascii="Times New Roman" w:hAnsi="Times New Roman" w:cs="Times New Roman"/>
                <w:sz w:val="20"/>
                <w:szCs w:val="20"/>
              </w:rPr>
            </w:pPr>
            <w:r w:rsidRPr="004C6A75">
              <w:rPr>
                <w:rFonts w:ascii="Times New Roman" w:hAnsi="Times New Roman" w:cs="Times New Roman"/>
                <w:sz w:val="20"/>
                <w:szCs w:val="20"/>
              </w:rPr>
              <w:t>-</w:t>
            </w:r>
          </w:p>
        </w:tc>
        <w:tc>
          <w:tcPr>
            <w:tcW w:w="595" w:type="dxa"/>
            <w:tcBorders>
              <w:left w:val="single" w:sz="4" w:space="0" w:color="auto"/>
              <w:bottom w:val="single" w:sz="4" w:space="0" w:color="auto"/>
              <w:right w:val="single" w:sz="4" w:space="0" w:color="auto"/>
            </w:tcBorders>
            <w:shd w:val="clear" w:color="auto" w:fill="FFFFFF"/>
            <w:vAlign w:val="center"/>
          </w:tcPr>
          <w:p w14:paraId="125E2750" w14:textId="77777777" w:rsidR="00014DFB" w:rsidRPr="004C6A75" w:rsidRDefault="00014DFB" w:rsidP="003A4635">
            <w:pPr>
              <w:spacing w:after="0"/>
              <w:jc w:val="center"/>
              <w:rPr>
                <w:rFonts w:ascii="Times New Roman" w:hAnsi="Times New Roman" w:cs="Times New Roman"/>
                <w:sz w:val="20"/>
                <w:szCs w:val="20"/>
              </w:rPr>
            </w:pPr>
            <w:r w:rsidRPr="004C6A75">
              <w:rPr>
                <w:rFonts w:ascii="Times New Roman" w:hAnsi="Times New Roman" w:cs="Times New Roman"/>
                <w:sz w:val="20"/>
                <w:szCs w:val="20"/>
              </w:rPr>
              <w:t>-</w:t>
            </w:r>
          </w:p>
        </w:tc>
        <w:tc>
          <w:tcPr>
            <w:tcW w:w="426" w:type="dxa"/>
            <w:tcBorders>
              <w:left w:val="single" w:sz="4" w:space="0" w:color="auto"/>
              <w:bottom w:val="single" w:sz="4" w:space="0" w:color="auto"/>
              <w:right w:val="single" w:sz="4" w:space="0" w:color="auto"/>
            </w:tcBorders>
            <w:shd w:val="clear" w:color="auto" w:fill="FFFFFF"/>
            <w:vAlign w:val="center"/>
          </w:tcPr>
          <w:p w14:paraId="4116E86D" w14:textId="77777777" w:rsidR="00014DFB" w:rsidRPr="004C6A75" w:rsidRDefault="00014DFB" w:rsidP="003A4635">
            <w:pPr>
              <w:spacing w:after="0"/>
              <w:jc w:val="center"/>
              <w:rPr>
                <w:rFonts w:ascii="Times New Roman" w:hAnsi="Times New Roman" w:cs="Times New Roman"/>
                <w:sz w:val="20"/>
                <w:szCs w:val="20"/>
              </w:rPr>
            </w:pPr>
            <w:r w:rsidRPr="004C6A75">
              <w:rPr>
                <w:rFonts w:ascii="Times New Roman" w:hAnsi="Times New Roman" w:cs="Times New Roman"/>
                <w:sz w:val="20"/>
                <w:szCs w:val="20"/>
              </w:rPr>
              <w:t>-</w:t>
            </w:r>
          </w:p>
        </w:tc>
        <w:tc>
          <w:tcPr>
            <w:tcW w:w="538" w:type="dxa"/>
            <w:tcBorders>
              <w:left w:val="single" w:sz="4" w:space="0" w:color="auto"/>
              <w:bottom w:val="single" w:sz="4" w:space="0" w:color="auto"/>
            </w:tcBorders>
            <w:shd w:val="clear" w:color="auto" w:fill="FFFFFF"/>
            <w:vAlign w:val="center"/>
          </w:tcPr>
          <w:p w14:paraId="26DF7890" w14:textId="77777777" w:rsidR="00014DFB" w:rsidRPr="004C6A75" w:rsidRDefault="00014DFB" w:rsidP="003A4635">
            <w:pPr>
              <w:spacing w:after="0"/>
              <w:jc w:val="center"/>
              <w:rPr>
                <w:rFonts w:ascii="Times New Roman" w:hAnsi="Times New Roman" w:cs="Times New Roman"/>
                <w:sz w:val="20"/>
                <w:szCs w:val="20"/>
              </w:rPr>
            </w:pPr>
            <w:r w:rsidRPr="004C6A75">
              <w:rPr>
                <w:rFonts w:ascii="Times New Roman" w:hAnsi="Times New Roman" w:cs="Times New Roman"/>
                <w:sz w:val="20"/>
                <w:szCs w:val="20"/>
              </w:rPr>
              <w:t>-</w:t>
            </w:r>
          </w:p>
        </w:tc>
      </w:tr>
      <w:tr w:rsidR="00014DFB" w:rsidRPr="004C6A75" w14:paraId="5211B34A" w14:textId="77777777" w:rsidTr="00DF4B49">
        <w:trPr>
          <w:trHeight w:val="283"/>
        </w:trPr>
        <w:tc>
          <w:tcPr>
            <w:tcW w:w="4679" w:type="dxa"/>
            <w:gridSpan w:val="3"/>
            <w:vMerge/>
            <w:tcBorders>
              <w:left w:val="single" w:sz="4" w:space="0" w:color="auto"/>
              <w:bottom w:val="single" w:sz="4" w:space="0" w:color="auto"/>
              <w:right w:val="single" w:sz="4" w:space="0" w:color="auto"/>
            </w:tcBorders>
            <w:shd w:val="clear" w:color="auto" w:fill="FFFFFF"/>
            <w:vAlign w:val="center"/>
          </w:tcPr>
          <w:p w14:paraId="1927382D" w14:textId="77777777" w:rsidR="00014DFB" w:rsidRPr="004C6A75" w:rsidRDefault="00014DFB" w:rsidP="007C0849">
            <w:pPr>
              <w:spacing w:after="0"/>
              <w:jc w:val="center"/>
              <w:rPr>
                <w:rFonts w:ascii="Times New Roman" w:hAnsi="Times New Roman" w:cs="Times New Roman"/>
                <w:b/>
              </w:rPr>
            </w:pPr>
          </w:p>
        </w:tc>
        <w:tc>
          <w:tcPr>
            <w:tcW w:w="1984" w:type="dxa"/>
            <w:tcBorders>
              <w:left w:val="single" w:sz="4" w:space="0" w:color="auto"/>
              <w:bottom w:val="single" w:sz="4" w:space="0" w:color="auto"/>
              <w:right w:val="single" w:sz="4" w:space="0" w:color="auto"/>
            </w:tcBorders>
            <w:shd w:val="clear" w:color="auto" w:fill="DBE5F1"/>
            <w:vAlign w:val="center"/>
          </w:tcPr>
          <w:p w14:paraId="10A2C3D5" w14:textId="77777777" w:rsidR="00014DFB" w:rsidRPr="004C6A75" w:rsidRDefault="00014DFB" w:rsidP="007C0849">
            <w:pPr>
              <w:spacing w:after="0"/>
              <w:jc w:val="right"/>
              <w:rPr>
                <w:rFonts w:ascii="Times New Roman" w:hAnsi="Times New Roman" w:cs="Times New Roman"/>
                <w:b/>
              </w:rPr>
            </w:pPr>
            <w:r w:rsidRPr="004C6A75">
              <w:rPr>
                <w:rFonts w:ascii="Times New Roman" w:hAnsi="Times New Roman" w:cs="Times New Roman"/>
                <w:b/>
              </w:rPr>
              <w:t>RAZEM</w:t>
            </w:r>
          </w:p>
        </w:tc>
        <w:tc>
          <w:tcPr>
            <w:tcW w:w="2977" w:type="dxa"/>
            <w:gridSpan w:val="6"/>
            <w:tcBorders>
              <w:left w:val="single" w:sz="4" w:space="0" w:color="auto"/>
              <w:bottom w:val="single" w:sz="4" w:space="0" w:color="auto"/>
            </w:tcBorders>
            <w:shd w:val="clear" w:color="auto" w:fill="FFFFFF"/>
            <w:vAlign w:val="center"/>
          </w:tcPr>
          <w:p w14:paraId="4F3F7FAB" w14:textId="77777777" w:rsidR="00014DFB" w:rsidRPr="004C6A75" w:rsidRDefault="00DF4B49" w:rsidP="007C0849">
            <w:pPr>
              <w:spacing w:after="0"/>
              <w:jc w:val="center"/>
              <w:rPr>
                <w:rFonts w:ascii="Times New Roman" w:hAnsi="Times New Roman" w:cs="Times New Roman"/>
                <w:b/>
              </w:rPr>
            </w:pPr>
            <w:r>
              <w:rPr>
                <w:rFonts w:ascii="Times New Roman" w:hAnsi="Times New Roman" w:cs="Times New Roman"/>
                <w:b/>
              </w:rPr>
              <w:t>30</w:t>
            </w:r>
          </w:p>
        </w:tc>
      </w:tr>
      <w:tr w:rsidR="00014DFB" w:rsidRPr="004C6A75" w14:paraId="0E0BAB71" w14:textId="77777777" w:rsidTr="00D70FEB">
        <w:trPr>
          <w:trHeight w:val="340"/>
        </w:trPr>
        <w:tc>
          <w:tcPr>
            <w:tcW w:w="9640" w:type="dxa"/>
            <w:gridSpan w:val="10"/>
            <w:tcBorders>
              <w:top w:val="single" w:sz="4" w:space="0" w:color="auto"/>
            </w:tcBorders>
            <w:shd w:val="clear" w:color="auto" w:fill="FFFFFF" w:themeFill="background1"/>
            <w:vAlign w:val="center"/>
          </w:tcPr>
          <w:p w14:paraId="0C17F481" w14:textId="77777777" w:rsidR="00014DFB" w:rsidRPr="004C6A75" w:rsidRDefault="00014DFB" w:rsidP="007C0849">
            <w:pPr>
              <w:spacing w:after="0"/>
              <w:rPr>
                <w:rFonts w:ascii="Times New Roman" w:hAnsi="Times New Roman" w:cs="Times New Roman"/>
                <w:b/>
              </w:rPr>
            </w:pPr>
            <w:r w:rsidRPr="004C6A75">
              <w:rPr>
                <w:rFonts w:ascii="Times New Roman" w:hAnsi="Times New Roman" w:cs="Times New Roman"/>
                <w:b/>
              </w:rPr>
              <w:t>semestr I</w:t>
            </w:r>
          </w:p>
        </w:tc>
      </w:tr>
      <w:tr w:rsidR="00014DFB" w:rsidRPr="004C6A75" w14:paraId="590BCA2B" w14:textId="77777777" w:rsidTr="003A4635">
        <w:tc>
          <w:tcPr>
            <w:tcW w:w="597" w:type="dxa"/>
            <w:gridSpan w:val="2"/>
            <w:tcBorders>
              <w:top w:val="single" w:sz="4" w:space="0" w:color="auto"/>
            </w:tcBorders>
            <w:shd w:val="clear" w:color="auto" w:fill="C6D9F1" w:themeFill="text2" w:themeFillTint="33"/>
            <w:vAlign w:val="center"/>
          </w:tcPr>
          <w:p w14:paraId="70BCD8D4" w14:textId="77777777" w:rsidR="00014DFB" w:rsidRPr="004C6A75" w:rsidRDefault="00014DFB" w:rsidP="007C0849">
            <w:pPr>
              <w:spacing w:after="0"/>
              <w:jc w:val="center"/>
              <w:rPr>
                <w:rFonts w:ascii="Times New Roman" w:hAnsi="Times New Roman" w:cs="Times New Roman"/>
              </w:rPr>
            </w:pPr>
            <w:r w:rsidRPr="004C6A75">
              <w:rPr>
                <w:rFonts w:ascii="Times New Roman" w:hAnsi="Times New Roman" w:cs="Times New Roman"/>
              </w:rPr>
              <w:t>LP</w:t>
            </w:r>
          </w:p>
        </w:tc>
        <w:tc>
          <w:tcPr>
            <w:tcW w:w="6917" w:type="dxa"/>
            <w:gridSpan w:val="4"/>
            <w:tcBorders>
              <w:top w:val="single" w:sz="4" w:space="0" w:color="auto"/>
            </w:tcBorders>
            <w:shd w:val="clear" w:color="auto" w:fill="C6D9F1" w:themeFill="text2" w:themeFillTint="33"/>
            <w:vAlign w:val="center"/>
          </w:tcPr>
          <w:p w14:paraId="17D7217F" w14:textId="77777777" w:rsidR="00014DFB" w:rsidRPr="004C6A75" w:rsidRDefault="00014DFB" w:rsidP="007C0849">
            <w:pPr>
              <w:spacing w:after="0"/>
              <w:jc w:val="center"/>
              <w:rPr>
                <w:rFonts w:ascii="Times New Roman" w:hAnsi="Times New Roman" w:cs="Times New Roman"/>
              </w:rPr>
            </w:pPr>
            <w:r w:rsidRPr="004C6A75">
              <w:rPr>
                <w:rFonts w:ascii="Times New Roman" w:hAnsi="Times New Roman" w:cs="Times New Roman"/>
              </w:rPr>
              <w:t>Zakres tematyczny</w:t>
            </w:r>
          </w:p>
        </w:tc>
        <w:tc>
          <w:tcPr>
            <w:tcW w:w="2126" w:type="dxa"/>
            <w:gridSpan w:val="4"/>
            <w:tcBorders>
              <w:top w:val="single" w:sz="4" w:space="0" w:color="auto"/>
            </w:tcBorders>
            <w:shd w:val="clear" w:color="auto" w:fill="C6D9F1" w:themeFill="text2" w:themeFillTint="33"/>
          </w:tcPr>
          <w:p w14:paraId="332CCEF1" w14:textId="77777777" w:rsidR="00014DFB" w:rsidRPr="004C6A75" w:rsidRDefault="00014DFB" w:rsidP="007C0849">
            <w:pPr>
              <w:spacing w:after="0"/>
              <w:rPr>
                <w:rFonts w:ascii="Times New Roman" w:hAnsi="Times New Roman" w:cs="Times New Roman"/>
              </w:rPr>
            </w:pPr>
            <w:r w:rsidRPr="004C6A75">
              <w:rPr>
                <w:rFonts w:ascii="Times New Roman" w:hAnsi="Times New Roman" w:cs="Times New Roman"/>
              </w:rPr>
              <w:t xml:space="preserve">Odniesienie zakresu tematycznego </w:t>
            </w:r>
            <w:r w:rsidRPr="004C6A75">
              <w:rPr>
                <w:rFonts w:ascii="Times New Roman" w:hAnsi="Times New Roman" w:cs="Times New Roman"/>
              </w:rPr>
              <w:br/>
              <w:t>do konkretnego modułowego efektu uczenia się</w:t>
            </w:r>
          </w:p>
        </w:tc>
      </w:tr>
      <w:tr w:rsidR="003C78E5" w:rsidRPr="004137A7" w14:paraId="4CE94D9B" w14:textId="77777777" w:rsidTr="00BE51F3">
        <w:tc>
          <w:tcPr>
            <w:tcW w:w="568" w:type="dxa"/>
            <w:vAlign w:val="center"/>
          </w:tcPr>
          <w:p w14:paraId="3457AC90" w14:textId="77777777" w:rsidR="003C78E5" w:rsidRPr="00660441" w:rsidRDefault="003C78E5" w:rsidP="00BE51F3">
            <w:pPr>
              <w:spacing w:after="0"/>
              <w:jc w:val="center"/>
              <w:rPr>
                <w:rFonts w:ascii="Times New Roman" w:hAnsi="Times New Roman" w:cs="Times New Roman"/>
              </w:rPr>
            </w:pPr>
            <w:r>
              <w:rPr>
                <w:rFonts w:ascii="Times New Roman" w:hAnsi="Times New Roman" w:cs="Times New Roman"/>
              </w:rPr>
              <w:t>1.</w:t>
            </w:r>
          </w:p>
          <w:p w14:paraId="2283DB18" w14:textId="77777777" w:rsidR="003C78E5" w:rsidRPr="004C6A75" w:rsidRDefault="003C78E5" w:rsidP="00BE51F3">
            <w:pPr>
              <w:spacing w:after="0"/>
              <w:jc w:val="center"/>
              <w:rPr>
                <w:rFonts w:ascii="Times New Roman" w:hAnsi="Times New Roman" w:cs="Times New Roman"/>
              </w:rPr>
            </w:pPr>
          </w:p>
        </w:tc>
        <w:tc>
          <w:tcPr>
            <w:tcW w:w="6946" w:type="dxa"/>
            <w:gridSpan w:val="5"/>
            <w:vAlign w:val="center"/>
          </w:tcPr>
          <w:p w14:paraId="3778E5D6"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Szczegółowe omówienie programu ćwiczeń, omówienie regulaminu, przedstawienie schematu zaliczenia ćwiczeń. Podział szkieletu, demonstracja poszczególnych kości, ważniejsze szczegóły szkieletu osiowego (cechy charakterystyczne poszczególnych kręgów), łopatka, żebra, mostek, obojczyk, kości kończyny górnej wolnej. Budowa szczegółowa kości kończyny dolnej (kości kulszowej, biodrowej, łonowej).</w:t>
            </w:r>
          </w:p>
        </w:tc>
        <w:tc>
          <w:tcPr>
            <w:tcW w:w="2126" w:type="dxa"/>
            <w:gridSpan w:val="4"/>
            <w:vAlign w:val="center"/>
          </w:tcPr>
          <w:p w14:paraId="34160C79" w14:textId="0942CC0B" w:rsidR="003C78E5" w:rsidRPr="00316E66" w:rsidRDefault="003C78E5"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sidR="003A4635">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sidR="003A4635">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3C78E5" w:rsidRPr="004137A7" w14:paraId="70308196" w14:textId="77777777" w:rsidTr="00BE51F3">
        <w:tc>
          <w:tcPr>
            <w:tcW w:w="568" w:type="dxa"/>
            <w:vAlign w:val="center"/>
          </w:tcPr>
          <w:p w14:paraId="2D53105F" w14:textId="77777777" w:rsidR="003C78E5" w:rsidRPr="00660441" w:rsidRDefault="003C78E5" w:rsidP="00BE51F3">
            <w:pPr>
              <w:spacing w:after="0"/>
              <w:jc w:val="center"/>
              <w:rPr>
                <w:rFonts w:ascii="Times New Roman" w:hAnsi="Times New Roman" w:cs="Times New Roman"/>
                <w:lang w:val="en-US"/>
              </w:rPr>
            </w:pPr>
            <w:r>
              <w:rPr>
                <w:rFonts w:ascii="Times New Roman" w:hAnsi="Times New Roman" w:cs="Times New Roman"/>
                <w:lang w:val="en-US"/>
              </w:rPr>
              <w:t>2.</w:t>
            </w:r>
          </w:p>
          <w:p w14:paraId="66A7D6EA" w14:textId="77777777" w:rsidR="003C78E5" w:rsidRPr="00526E72" w:rsidRDefault="003C78E5" w:rsidP="00BE51F3">
            <w:pPr>
              <w:spacing w:after="0"/>
              <w:jc w:val="center"/>
              <w:rPr>
                <w:rFonts w:ascii="Times New Roman" w:hAnsi="Times New Roman" w:cs="Times New Roman"/>
                <w:lang w:val="en-US"/>
              </w:rPr>
            </w:pPr>
          </w:p>
        </w:tc>
        <w:tc>
          <w:tcPr>
            <w:tcW w:w="6946" w:type="dxa"/>
            <w:gridSpan w:val="5"/>
            <w:vAlign w:val="center"/>
          </w:tcPr>
          <w:p w14:paraId="4FECB702"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Szczegółowa budowa kości krzyżowej, miednica jako całość, granice</w:t>
            </w:r>
            <w:r w:rsidRPr="004C6A75">
              <w:rPr>
                <w:rFonts w:ascii="Times New Roman" w:hAnsi="Times New Roman" w:cs="Times New Roman"/>
              </w:rPr>
              <w:br/>
              <w:t xml:space="preserve"> i pojęcia miednica mniejsza i większa, wymiary miednicy </w:t>
            </w:r>
            <w:r w:rsidRPr="004C6A75">
              <w:rPr>
                <w:rFonts w:ascii="Times New Roman" w:hAnsi="Times New Roman" w:cs="Times New Roman"/>
              </w:rPr>
              <w:br/>
              <w:t xml:space="preserve">i płaszczyzny miednicy, oś miednicy, cechy dymorficzne miednicy, ważniejsze elementy kości udowej, piszczelowej, strzałkowej </w:t>
            </w:r>
            <w:r w:rsidRPr="004C6A75">
              <w:rPr>
                <w:rFonts w:ascii="Times New Roman" w:hAnsi="Times New Roman" w:cs="Times New Roman"/>
              </w:rPr>
              <w:br/>
              <w:t xml:space="preserve">i szkieletu stopy. </w:t>
            </w:r>
            <w:r w:rsidRPr="004C6A75">
              <w:rPr>
                <w:rFonts w:ascii="Times New Roman" w:hAnsi="Times New Roman" w:cs="Times New Roman"/>
              </w:rPr>
              <w:br/>
              <w:t>Czaszka z szczególnym uwzględnieniem szwów oraz ciemiączek czaszki. Etapy rozwoju czaszki, demonstracja czaszki noworodka.</w:t>
            </w:r>
          </w:p>
        </w:tc>
        <w:tc>
          <w:tcPr>
            <w:tcW w:w="2126" w:type="dxa"/>
            <w:gridSpan w:val="4"/>
            <w:vAlign w:val="center"/>
          </w:tcPr>
          <w:p w14:paraId="4735A610" w14:textId="5B122F32" w:rsidR="003C78E5" w:rsidRPr="00316E66" w:rsidRDefault="003C78E5"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sidR="003A4635">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sidR="003A4635">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3C78E5" w:rsidRPr="004137A7" w14:paraId="5E026BED" w14:textId="77777777" w:rsidTr="00BE51F3">
        <w:tc>
          <w:tcPr>
            <w:tcW w:w="568" w:type="dxa"/>
            <w:vAlign w:val="center"/>
          </w:tcPr>
          <w:p w14:paraId="0FE8462A" w14:textId="77777777" w:rsidR="003C78E5" w:rsidRPr="00660441" w:rsidRDefault="003C78E5" w:rsidP="00BE51F3">
            <w:pPr>
              <w:spacing w:after="0"/>
              <w:jc w:val="center"/>
              <w:rPr>
                <w:rFonts w:ascii="Times New Roman" w:hAnsi="Times New Roman" w:cs="Times New Roman"/>
                <w:lang w:val="en-US"/>
              </w:rPr>
            </w:pPr>
            <w:r>
              <w:rPr>
                <w:rFonts w:ascii="Times New Roman" w:hAnsi="Times New Roman" w:cs="Times New Roman"/>
                <w:lang w:val="en-US"/>
              </w:rPr>
              <w:t>3.</w:t>
            </w:r>
          </w:p>
        </w:tc>
        <w:tc>
          <w:tcPr>
            <w:tcW w:w="6946" w:type="dxa"/>
            <w:gridSpan w:val="5"/>
            <w:vAlign w:val="center"/>
          </w:tcPr>
          <w:p w14:paraId="5CD877AC"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 xml:space="preserve">Połączenia w obrębie miednicy (spojenie łonowe, staw krzyżowo-biodrowy, otwór zasłoniony, otwory kulszowe większy i mniejszy-położenie i zawartość). </w:t>
            </w:r>
          </w:p>
          <w:p w14:paraId="7773E716"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 xml:space="preserve">Połączenie w obrębie szkieletu osiowego i klatki piersiowej. </w:t>
            </w:r>
          </w:p>
          <w:p w14:paraId="34751C85"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 xml:space="preserve">Ważniejsze połączenie kości kończyny górnej i dolnej (stawy: ramienny, łokciowy, promieniowo-nadgarstkowy), kanał nadgarstka </w:t>
            </w:r>
            <w:r w:rsidRPr="004C6A75">
              <w:rPr>
                <w:rFonts w:ascii="Times New Roman" w:hAnsi="Times New Roman" w:cs="Times New Roman"/>
              </w:rPr>
              <w:br/>
              <w:t xml:space="preserve">z zawartością. Staw biodrowy, kolanowy, skokowo-goleniowy. Podział układu oddechowego – opis poszczególnych jego odcinków. Budowa jamy </w:t>
            </w:r>
            <w:r w:rsidRPr="004C6A75">
              <w:rPr>
                <w:rFonts w:ascii="Times New Roman" w:hAnsi="Times New Roman" w:cs="Times New Roman"/>
              </w:rPr>
              <w:lastRenderedPageBreak/>
              <w:t>nosowej, krtani, tchawicy, oskrzeli. Położenie i budowa płuc. Segmenty oskrzelowo - płucne.</w:t>
            </w:r>
          </w:p>
        </w:tc>
        <w:tc>
          <w:tcPr>
            <w:tcW w:w="2126" w:type="dxa"/>
            <w:gridSpan w:val="4"/>
            <w:vAlign w:val="center"/>
          </w:tcPr>
          <w:p w14:paraId="0BD3F8F4" w14:textId="343597EC" w:rsidR="003C78E5" w:rsidRPr="00316E66" w:rsidRDefault="003A4635"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lastRenderedPageBreak/>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3C78E5" w:rsidRPr="004137A7" w14:paraId="057A84A5" w14:textId="77777777" w:rsidTr="00BE51F3">
        <w:tc>
          <w:tcPr>
            <w:tcW w:w="568" w:type="dxa"/>
            <w:vAlign w:val="center"/>
          </w:tcPr>
          <w:p w14:paraId="1DF34149" w14:textId="77777777" w:rsidR="003C78E5" w:rsidRPr="00660441" w:rsidRDefault="003C78E5" w:rsidP="00BE51F3">
            <w:pPr>
              <w:spacing w:after="0"/>
              <w:jc w:val="center"/>
              <w:rPr>
                <w:rFonts w:ascii="Times New Roman" w:hAnsi="Times New Roman" w:cs="Times New Roman"/>
                <w:lang w:val="en-US"/>
              </w:rPr>
            </w:pPr>
            <w:r>
              <w:rPr>
                <w:rFonts w:ascii="Times New Roman" w:hAnsi="Times New Roman" w:cs="Times New Roman"/>
                <w:lang w:val="en-US"/>
              </w:rPr>
              <w:t>4.</w:t>
            </w:r>
          </w:p>
          <w:p w14:paraId="181C4D5C" w14:textId="77777777" w:rsidR="003C78E5" w:rsidRPr="00526E72" w:rsidRDefault="003C78E5" w:rsidP="00BE51F3">
            <w:pPr>
              <w:spacing w:after="0"/>
              <w:jc w:val="center"/>
              <w:rPr>
                <w:rFonts w:ascii="Times New Roman" w:hAnsi="Times New Roman" w:cs="Times New Roman"/>
                <w:lang w:val="en-US"/>
              </w:rPr>
            </w:pPr>
          </w:p>
        </w:tc>
        <w:tc>
          <w:tcPr>
            <w:tcW w:w="6946" w:type="dxa"/>
            <w:gridSpan w:val="5"/>
            <w:vAlign w:val="center"/>
          </w:tcPr>
          <w:p w14:paraId="10D092F9"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Podział gruczołów wydzielania wewnętrznego. Budowa gruczołów wydzielania wewnętrznego – grasica, tarczyca, przytarczyce, przysadka mózgowa, nadnercza. Rola trzustki, jajnika i jądra w funkcji gruczołów dokrewnych.</w:t>
            </w:r>
          </w:p>
          <w:p w14:paraId="2CA3180D"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Rodzaje tkanki mięśniowej, podział i rodzaje mięśni, elementy dodatkowe mięśni. Cechy charakterystyczne mięśni mimicznych. Demonstracje.</w:t>
            </w:r>
          </w:p>
          <w:p w14:paraId="07DE6A0A"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Mięśnie oddechowe, przepona, mięśnie brzuszne i grzbietowe brzucha. Mięśnie wewnętrzne miednicy, przepona moczowo-płciowa – budowa. Inne grupy mięśni szkieletowych – mięśnie szyi, obręczy barkowej klatki piersiowej, kończyny górnej, ramienia, przedramienia, ręki. Mięśnie zewnętrzne miednicy, uda, podudzia i stopy, mięśnie grzbietu.</w:t>
            </w:r>
          </w:p>
        </w:tc>
        <w:tc>
          <w:tcPr>
            <w:tcW w:w="2126" w:type="dxa"/>
            <w:gridSpan w:val="4"/>
            <w:vAlign w:val="center"/>
          </w:tcPr>
          <w:p w14:paraId="7A96C7C3" w14:textId="0712117E" w:rsidR="003C78E5" w:rsidRPr="00316E66" w:rsidRDefault="003A4635"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3C78E5" w:rsidRPr="004137A7" w14:paraId="3D0D35CF" w14:textId="77777777" w:rsidTr="00BE51F3">
        <w:tc>
          <w:tcPr>
            <w:tcW w:w="568" w:type="dxa"/>
            <w:vAlign w:val="center"/>
          </w:tcPr>
          <w:p w14:paraId="483F6AB5" w14:textId="77777777" w:rsidR="003C78E5" w:rsidRPr="00660441" w:rsidRDefault="003C78E5" w:rsidP="00BE51F3">
            <w:pPr>
              <w:spacing w:after="0"/>
              <w:jc w:val="center"/>
              <w:rPr>
                <w:rFonts w:ascii="Times New Roman" w:hAnsi="Times New Roman" w:cs="Times New Roman"/>
                <w:lang w:val="en-US"/>
              </w:rPr>
            </w:pPr>
            <w:r>
              <w:rPr>
                <w:rFonts w:ascii="Times New Roman" w:hAnsi="Times New Roman" w:cs="Times New Roman"/>
                <w:lang w:val="en-US"/>
              </w:rPr>
              <w:t>5.</w:t>
            </w:r>
          </w:p>
          <w:p w14:paraId="43ED8782" w14:textId="77777777" w:rsidR="003C78E5" w:rsidRPr="00526E72" w:rsidRDefault="003C78E5" w:rsidP="00BE51F3">
            <w:pPr>
              <w:spacing w:after="0"/>
              <w:jc w:val="center"/>
              <w:rPr>
                <w:rFonts w:ascii="Times New Roman" w:hAnsi="Times New Roman" w:cs="Times New Roman"/>
                <w:lang w:val="en-US"/>
              </w:rPr>
            </w:pPr>
          </w:p>
        </w:tc>
        <w:tc>
          <w:tcPr>
            <w:tcW w:w="6946" w:type="dxa"/>
            <w:gridSpan w:val="5"/>
            <w:vAlign w:val="center"/>
          </w:tcPr>
          <w:p w14:paraId="0A745355"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Podział układu pokarmowego – jama ustna wraz z zawartością (zęby – rodzaje - ogólnie). Budowa i funkcja języka, gardziel, gardło, przełyk, żołądek, dwunastnica, jelito cienkie (czcze i kręte) – jelito grube z szczególnym uwzględnieniem kątnicy i wyrostka robaczkowego, odbytnica, odbyt.</w:t>
            </w:r>
            <w:r w:rsidRPr="004C6A75">
              <w:rPr>
                <w:rFonts w:ascii="Times New Roman" w:hAnsi="Times New Roman" w:cs="Times New Roman"/>
              </w:rPr>
              <w:br/>
              <w:t>Cześć gruczołowa układu pokarmowego – wątroba, trzustka, woreczek żółciowy. Śledziona.</w:t>
            </w:r>
            <w:r w:rsidRPr="004C6A75">
              <w:rPr>
                <w:rFonts w:ascii="Times New Roman" w:hAnsi="Times New Roman" w:cs="Times New Roman"/>
              </w:rPr>
              <w:br/>
              <w:t xml:space="preserve">Serce - </w:t>
            </w:r>
            <w:proofErr w:type="spellStart"/>
            <w:r w:rsidRPr="004C6A75">
              <w:rPr>
                <w:rFonts w:ascii="Times New Roman" w:hAnsi="Times New Roman" w:cs="Times New Roman"/>
              </w:rPr>
              <w:t>cor</w:t>
            </w:r>
            <w:proofErr w:type="spellEnd"/>
            <w:r w:rsidRPr="004C6A75">
              <w:rPr>
                <w:rFonts w:ascii="Times New Roman" w:hAnsi="Times New Roman" w:cs="Times New Roman"/>
              </w:rPr>
              <w:t xml:space="preserve"> - topografia z uwzględnieniem granic stłumienia względnego</w:t>
            </w:r>
            <w:r w:rsidR="00BC6426">
              <w:rPr>
                <w:rFonts w:ascii="Times New Roman" w:hAnsi="Times New Roman" w:cs="Times New Roman"/>
              </w:rPr>
              <w:br/>
            </w:r>
            <w:r w:rsidRPr="004C6A75">
              <w:rPr>
                <w:rFonts w:ascii="Times New Roman" w:hAnsi="Times New Roman" w:cs="Times New Roman"/>
              </w:rPr>
              <w:t xml:space="preserve">i wewnętrznego serca. Budowa przedsionków i komór serca. Budowa i rola zastawek serca. Szkielet serca i jego elementy. Warstwowa budowa serca. Mięsień przewodnictwa serca. Worek osierdziowy. </w:t>
            </w:r>
          </w:p>
        </w:tc>
        <w:tc>
          <w:tcPr>
            <w:tcW w:w="2126" w:type="dxa"/>
            <w:gridSpan w:val="4"/>
            <w:vAlign w:val="center"/>
          </w:tcPr>
          <w:p w14:paraId="2BAD93D6" w14:textId="5B35B4F3" w:rsidR="003C78E5" w:rsidRPr="00316E66" w:rsidRDefault="003A4635"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3C78E5" w:rsidRPr="004137A7" w14:paraId="083878E0" w14:textId="77777777" w:rsidTr="00BE51F3">
        <w:tc>
          <w:tcPr>
            <w:tcW w:w="568" w:type="dxa"/>
            <w:vAlign w:val="center"/>
          </w:tcPr>
          <w:p w14:paraId="3ED62176" w14:textId="77777777" w:rsidR="003C78E5" w:rsidRPr="004C6A75" w:rsidRDefault="003C78E5" w:rsidP="00BE51F3">
            <w:pPr>
              <w:spacing w:after="0"/>
              <w:jc w:val="center"/>
              <w:rPr>
                <w:rFonts w:ascii="Times New Roman" w:hAnsi="Times New Roman" w:cs="Times New Roman"/>
              </w:rPr>
            </w:pPr>
            <w:r w:rsidRPr="004C6A75">
              <w:rPr>
                <w:rFonts w:ascii="Times New Roman" w:hAnsi="Times New Roman" w:cs="Times New Roman"/>
              </w:rPr>
              <w:t>6.</w:t>
            </w:r>
          </w:p>
        </w:tc>
        <w:tc>
          <w:tcPr>
            <w:tcW w:w="6946" w:type="dxa"/>
            <w:gridSpan w:val="5"/>
            <w:vAlign w:val="center"/>
          </w:tcPr>
          <w:p w14:paraId="37CE8ED9"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Układ krążenia. Różnica w budowie naczyń krwionośnych i żylnych. Duży</w:t>
            </w:r>
            <w:r w:rsidR="00BC6426">
              <w:rPr>
                <w:rFonts w:ascii="Times New Roman" w:hAnsi="Times New Roman" w:cs="Times New Roman"/>
              </w:rPr>
              <w:br/>
            </w:r>
            <w:r w:rsidRPr="004C6A75">
              <w:rPr>
                <w:rFonts w:ascii="Times New Roman" w:hAnsi="Times New Roman" w:cs="Times New Roman"/>
              </w:rPr>
              <w:t xml:space="preserve">i mały krwioobieg. Płodowe krążenie krwi. Tętnice wieńcowe serca. Aorta wstępująca, łuk aorty z jego głównymi </w:t>
            </w:r>
            <w:proofErr w:type="spellStart"/>
            <w:r w:rsidRPr="004C6A75">
              <w:rPr>
                <w:rFonts w:ascii="Times New Roman" w:hAnsi="Times New Roman" w:cs="Times New Roman"/>
              </w:rPr>
              <w:t>odgałęzieniami</w:t>
            </w:r>
            <w:proofErr w:type="spellEnd"/>
            <w:r w:rsidRPr="004C6A75">
              <w:rPr>
                <w:rFonts w:ascii="Times New Roman" w:hAnsi="Times New Roman" w:cs="Times New Roman"/>
              </w:rPr>
              <w:t xml:space="preserve">. Aorta piersiowa </w:t>
            </w:r>
            <w:r w:rsidR="00BC6426">
              <w:rPr>
                <w:rFonts w:ascii="Times New Roman" w:hAnsi="Times New Roman" w:cs="Times New Roman"/>
              </w:rPr>
              <w:br/>
            </w:r>
            <w:r w:rsidRPr="004C6A75">
              <w:rPr>
                <w:rFonts w:ascii="Times New Roman" w:hAnsi="Times New Roman" w:cs="Times New Roman"/>
              </w:rPr>
              <w:t xml:space="preserve">i brzuszna. Ważniejsze naczynia przeznaczone dla szyi, głowy, kończyny górnej. Unaczynienie </w:t>
            </w:r>
            <w:proofErr w:type="spellStart"/>
            <w:r w:rsidRPr="004C6A75">
              <w:rPr>
                <w:rFonts w:ascii="Times New Roman" w:hAnsi="Times New Roman" w:cs="Times New Roman"/>
              </w:rPr>
              <w:t>cun</w:t>
            </w:r>
            <w:proofErr w:type="spellEnd"/>
            <w:r w:rsidRPr="004C6A75">
              <w:rPr>
                <w:rFonts w:ascii="Times New Roman" w:hAnsi="Times New Roman" w:cs="Times New Roman"/>
              </w:rPr>
              <w:t xml:space="preserve"> . Koło tętnicze mózgu. </w:t>
            </w:r>
          </w:p>
          <w:p w14:paraId="0A4AF2A7"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 xml:space="preserve">Pień trzewny, ważniejsze naczynia jamy brzusznej (szczegółowo tętnica jajnikowa i maciczna). Tętnica biodrowa wspólna, udowa, unaczynienie, tętnice kończyny dolnej. Główne naczynia żylne ustroju (żyły główna górna, dolna, wrotna, ramienno-głowowa, </w:t>
            </w:r>
            <w:proofErr w:type="spellStart"/>
            <w:r w:rsidRPr="004C6A75">
              <w:rPr>
                <w:rFonts w:ascii="Times New Roman" w:hAnsi="Times New Roman" w:cs="Times New Roman"/>
              </w:rPr>
              <w:t>azygoz</w:t>
            </w:r>
            <w:proofErr w:type="spellEnd"/>
            <w:r w:rsidRPr="004C6A75">
              <w:rPr>
                <w:rFonts w:ascii="Times New Roman" w:hAnsi="Times New Roman" w:cs="Times New Roman"/>
              </w:rPr>
              <w:t xml:space="preserve">, </w:t>
            </w:r>
            <w:proofErr w:type="spellStart"/>
            <w:r w:rsidRPr="004C6A75">
              <w:rPr>
                <w:rFonts w:ascii="Times New Roman" w:hAnsi="Times New Roman" w:cs="Times New Roman"/>
              </w:rPr>
              <w:t>hemiazygos</w:t>
            </w:r>
            <w:proofErr w:type="spellEnd"/>
            <w:r w:rsidRPr="004C6A75">
              <w:rPr>
                <w:rFonts w:ascii="Times New Roman" w:hAnsi="Times New Roman" w:cs="Times New Roman"/>
              </w:rPr>
              <w:t>. Szczegółowo obszar żylny dołu łokciowego, grzbietu ręki. Zatoki żylne czaszki (mózgu).</w:t>
            </w:r>
          </w:p>
        </w:tc>
        <w:tc>
          <w:tcPr>
            <w:tcW w:w="2126" w:type="dxa"/>
            <w:gridSpan w:val="4"/>
            <w:vAlign w:val="center"/>
          </w:tcPr>
          <w:p w14:paraId="784B9FA5" w14:textId="2F53DACC" w:rsidR="003C78E5" w:rsidRPr="00316E66" w:rsidRDefault="003A4635"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3C78E5" w:rsidRPr="004137A7" w14:paraId="0F04AE47" w14:textId="77777777" w:rsidTr="00BE51F3">
        <w:tc>
          <w:tcPr>
            <w:tcW w:w="568" w:type="dxa"/>
            <w:vAlign w:val="center"/>
          </w:tcPr>
          <w:p w14:paraId="7981EDA2" w14:textId="77777777" w:rsidR="003C78E5" w:rsidRPr="004C6A75" w:rsidRDefault="003C78E5" w:rsidP="00BE51F3">
            <w:pPr>
              <w:spacing w:after="0"/>
              <w:jc w:val="center"/>
              <w:rPr>
                <w:rFonts w:ascii="Times New Roman" w:hAnsi="Times New Roman" w:cs="Times New Roman"/>
              </w:rPr>
            </w:pPr>
            <w:r w:rsidRPr="004C6A75">
              <w:rPr>
                <w:rFonts w:ascii="Times New Roman" w:hAnsi="Times New Roman" w:cs="Times New Roman"/>
              </w:rPr>
              <w:t>7.</w:t>
            </w:r>
          </w:p>
        </w:tc>
        <w:tc>
          <w:tcPr>
            <w:tcW w:w="6946" w:type="dxa"/>
            <w:gridSpan w:val="5"/>
            <w:vAlign w:val="center"/>
          </w:tcPr>
          <w:p w14:paraId="08864BE7"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Układ moczowo-płciowy. Stosunki otrzewnowe z szczególnym uwzględnieniem miednicy mniejszej. Narządy płciowe wewnętrzne żeńskie, macica, jajniki, jajowody.</w:t>
            </w:r>
          </w:p>
          <w:p w14:paraId="231A8DB3"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Krocze – topografia okolicy. Narządy płciowe żeńskie zewnętrzne. Narządy płciowe męskie zewnętrzne i wewnętrzne.</w:t>
            </w:r>
          </w:p>
          <w:p w14:paraId="4CBAC905"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 xml:space="preserve">Cześć moczowa układu moczowo-płciowego. Nerka – położenie, budowa, unaczynienie. Budowa jednostki funkcjonalnej nerki – nefronu. Unaczynienie. Moczowód – pęcherz moczowy, cewka moczowa żeńska </w:t>
            </w:r>
            <w:r w:rsidR="00BC6426">
              <w:rPr>
                <w:rFonts w:ascii="Times New Roman" w:hAnsi="Times New Roman" w:cs="Times New Roman"/>
              </w:rPr>
              <w:br/>
            </w:r>
            <w:r w:rsidRPr="004C6A75">
              <w:rPr>
                <w:rFonts w:ascii="Times New Roman" w:hAnsi="Times New Roman" w:cs="Times New Roman"/>
              </w:rPr>
              <w:t>i męska. Przestrzeń zaotrzewnowa.</w:t>
            </w:r>
          </w:p>
        </w:tc>
        <w:tc>
          <w:tcPr>
            <w:tcW w:w="2126" w:type="dxa"/>
            <w:gridSpan w:val="4"/>
            <w:vAlign w:val="center"/>
          </w:tcPr>
          <w:p w14:paraId="34BE991D" w14:textId="3EFD85E6" w:rsidR="003C78E5" w:rsidRPr="00316E66" w:rsidRDefault="003A4635"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3C78E5" w:rsidRPr="004137A7" w14:paraId="3EF8DF89" w14:textId="77777777" w:rsidTr="00BE51F3">
        <w:tc>
          <w:tcPr>
            <w:tcW w:w="568" w:type="dxa"/>
            <w:vAlign w:val="center"/>
          </w:tcPr>
          <w:p w14:paraId="419E8ADF" w14:textId="77777777" w:rsidR="003C78E5" w:rsidRPr="004C6A75" w:rsidRDefault="003C78E5" w:rsidP="00BE51F3">
            <w:pPr>
              <w:spacing w:after="0"/>
              <w:jc w:val="center"/>
              <w:rPr>
                <w:rFonts w:ascii="Times New Roman" w:hAnsi="Times New Roman" w:cs="Times New Roman"/>
              </w:rPr>
            </w:pPr>
            <w:r w:rsidRPr="004C6A75">
              <w:rPr>
                <w:rFonts w:ascii="Times New Roman" w:hAnsi="Times New Roman" w:cs="Times New Roman"/>
              </w:rPr>
              <w:t>8.</w:t>
            </w:r>
          </w:p>
        </w:tc>
        <w:tc>
          <w:tcPr>
            <w:tcW w:w="6946" w:type="dxa"/>
            <w:gridSpan w:val="5"/>
            <w:vAlign w:val="center"/>
          </w:tcPr>
          <w:p w14:paraId="7A4265E0"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 xml:space="preserve">Układ nerwowy – podział. C.U.N. – podział na poszczególne części. Półkule mózgowe. Podstawowe bruzdy i zakręty płaszcza. Ważniejsze ośrodki kory mózgowej – ich lokalizacja. Neuron jako jednostka funkcjonalna układu nerwowego. Jądra podkorowe kresomózgowia. </w:t>
            </w:r>
            <w:r w:rsidRPr="004C6A75">
              <w:rPr>
                <w:rFonts w:ascii="Times New Roman" w:hAnsi="Times New Roman" w:cs="Times New Roman"/>
              </w:rPr>
              <w:lastRenderedPageBreak/>
              <w:t xml:space="preserve">Podstawowe rodzaje włókien nerwowych. Drogi nerwowe. Opony mózgowo-rdzeniowe. Zbiorniki płynu mózgowo rdzeniowego. Budowa rdzenia kręgowego (ważniejsze elementy budowy wewnętrznej). Budowa zewnętrzna rdzenia kręgowego. </w:t>
            </w:r>
            <w:r w:rsidRPr="004C6A75">
              <w:rPr>
                <w:rFonts w:ascii="Times New Roman" w:hAnsi="Times New Roman" w:cs="Times New Roman"/>
              </w:rPr>
              <w:br/>
              <w:t>Łuk odruchowy i jego elementy.</w:t>
            </w:r>
          </w:p>
        </w:tc>
        <w:tc>
          <w:tcPr>
            <w:tcW w:w="2126" w:type="dxa"/>
            <w:gridSpan w:val="4"/>
            <w:vAlign w:val="center"/>
          </w:tcPr>
          <w:p w14:paraId="604B2C8C" w14:textId="1F068E77" w:rsidR="003C78E5" w:rsidRPr="00316E66" w:rsidRDefault="003A4635"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lastRenderedPageBreak/>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3C78E5" w:rsidRPr="00A5630D" w14:paraId="7DB828D6" w14:textId="77777777" w:rsidTr="00BE51F3">
        <w:tc>
          <w:tcPr>
            <w:tcW w:w="568" w:type="dxa"/>
            <w:vAlign w:val="center"/>
          </w:tcPr>
          <w:p w14:paraId="6CA45B17" w14:textId="77777777" w:rsidR="003C78E5" w:rsidRPr="004C6A75" w:rsidRDefault="003C78E5" w:rsidP="00BE51F3">
            <w:pPr>
              <w:spacing w:after="0"/>
              <w:jc w:val="center"/>
              <w:rPr>
                <w:rFonts w:ascii="Times New Roman" w:hAnsi="Times New Roman" w:cs="Times New Roman"/>
              </w:rPr>
            </w:pPr>
            <w:r w:rsidRPr="004C6A75">
              <w:rPr>
                <w:rFonts w:ascii="Times New Roman" w:hAnsi="Times New Roman" w:cs="Times New Roman"/>
              </w:rPr>
              <w:t>9.</w:t>
            </w:r>
          </w:p>
        </w:tc>
        <w:tc>
          <w:tcPr>
            <w:tcW w:w="6946" w:type="dxa"/>
            <w:gridSpan w:val="5"/>
            <w:vAlign w:val="center"/>
          </w:tcPr>
          <w:p w14:paraId="784776C4"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Układ nerwowy autonomiczny. Nerwy czaszkowe – podział, krótki przebieg z zakresem unerwienia.</w:t>
            </w:r>
            <w:r w:rsidRPr="004C6A75">
              <w:rPr>
                <w:rFonts w:ascii="Times New Roman" w:hAnsi="Times New Roman" w:cs="Times New Roman"/>
              </w:rPr>
              <w:br/>
              <w:t>Obwodowy układ nerwowy. Podstawowe sploty, topografia, budowa, odgałęzienia z obszarem unerwienia. Dokładny opis nerwów – przeponowego, promieniowego, łokciowego, pośrodkowego, kulszowego, sromowego.</w:t>
            </w:r>
          </w:p>
        </w:tc>
        <w:tc>
          <w:tcPr>
            <w:tcW w:w="2126" w:type="dxa"/>
            <w:gridSpan w:val="4"/>
            <w:vAlign w:val="center"/>
          </w:tcPr>
          <w:p w14:paraId="68A42F51" w14:textId="599430C3" w:rsidR="003C78E5" w:rsidRPr="00316E66" w:rsidRDefault="003A4635"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r w:rsidR="003C78E5" w:rsidRPr="00A5630D" w14:paraId="088B4DAE" w14:textId="77777777" w:rsidTr="00BE51F3">
        <w:tc>
          <w:tcPr>
            <w:tcW w:w="568" w:type="dxa"/>
            <w:vAlign w:val="center"/>
          </w:tcPr>
          <w:p w14:paraId="1D03A7F5" w14:textId="77777777" w:rsidR="003C78E5" w:rsidRPr="004C6A75" w:rsidRDefault="003C78E5" w:rsidP="00BE51F3">
            <w:pPr>
              <w:spacing w:after="0"/>
              <w:jc w:val="center"/>
              <w:rPr>
                <w:rFonts w:ascii="Times New Roman" w:hAnsi="Times New Roman" w:cs="Times New Roman"/>
              </w:rPr>
            </w:pPr>
            <w:r w:rsidRPr="004C6A75">
              <w:rPr>
                <w:rFonts w:ascii="Times New Roman" w:hAnsi="Times New Roman" w:cs="Times New Roman"/>
              </w:rPr>
              <w:t>10.</w:t>
            </w:r>
          </w:p>
        </w:tc>
        <w:tc>
          <w:tcPr>
            <w:tcW w:w="6946" w:type="dxa"/>
            <w:gridSpan w:val="5"/>
            <w:vAlign w:val="center"/>
          </w:tcPr>
          <w:p w14:paraId="304F328E" w14:textId="77777777" w:rsidR="003C78E5" w:rsidRPr="004C6A75" w:rsidRDefault="003C78E5" w:rsidP="00BE51F3">
            <w:pPr>
              <w:pStyle w:val="Tekstpodstawowy"/>
              <w:spacing w:after="0"/>
              <w:rPr>
                <w:sz w:val="22"/>
                <w:szCs w:val="22"/>
              </w:rPr>
            </w:pPr>
            <w:r w:rsidRPr="004C6A75">
              <w:rPr>
                <w:sz w:val="22"/>
                <w:szCs w:val="22"/>
              </w:rPr>
              <w:t>Narządy zmysłów. Budowa narządów – wzroku, przedsionkowo-ślimakowego, smaku, powonienia, powłoki skórnej. Szczegółowa budowa gruczołu sutkowego oraz budowa dołu pachowego z zawartością.</w:t>
            </w:r>
          </w:p>
          <w:p w14:paraId="69532F2D" w14:textId="77777777" w:rsidR="003C78E5" w:rsidRPr="004C6A75" w:rsidRDefault="003C78E5" w:rsidP="00BE51F3">
            <w:pPr>
              <w:spacing w:after="0"/>
              <w:rPr>
                <w:rFonts w:ascii="Times New Roman" w:hAnsi="Times New Roman" w:cs="Times New Roman"/>
              </w:rPr>
            </w:pPr>
            <w:r w:rsidRPr="004C6A75">
              <w:rPr>
                <w:rFonts w:ascii="Times New Roman" w:hAnsi="Times New Roman" w:cs="Times New Roman"/>
              </w:rPr>
              <w:t>Zaliczenie ćwiczeń. Zaliczenie samokształcenia.</w:t>
            </w:r>
          </w:p>
        </w:tc>
        <w:tc>
          <w:tcPr>
            <w:tcW w:w="2126" w:type="dxa"/>
            <w:gridSpan w:val="4"/>
            <w:vAlign w:val="center"/>
          </w:tcPr>
          <w:p w14:paraId="3745B707" w14:textId="3415BE01" w:rsidR="003C78E5" w:rsidRPr="00316E66" w:rsidRDefault="003A4635" w:rsidP="00BE51F3">
            <w:pPr>
              <w:autoSpaceDE w:val="0"/>
              <w:autoSpaceDN w:val="0"/>
              <w:adjustRightInd w:val="0"/>
              <w:spacing w:after="0"/>
              <w:rPr>
                <w:rFonts w:ascii="Times New Roman" w:hAnsi="Times New Roman" w:cs="Times New Roman"/>
                <w:b/>
                <w:highlight w:val="yellow"/>
                <w:lang w:val="en-US"/>
              </w:rPr>
            </w:pPr>
            <w:r w:rsidRPr="00316E66">
              <w:rPr>
                <w:rFonts w:ascii="Times New Roman" w:eastAsiaTheme="minorHAnsi" w:hAnsi="Times New Roman" w:cs="Times New Roman"/>
                <w:lang w:val="en-US" w:eastAsia="en-US"/>
              </w:rPr>
              <w:t>A.W1. A.U1. A.K</w:t>
            </w:r>
            <w:r>
              <w:rPr>
                <w:rFonts w:ascii="Times New Roman" w:eastAsiaTheme="minorHAnsi" w:hAnsi="Times New Roman" w:cs="Times New Roman"/>
                <w:lang w:val="en-US" w:eastAsia="en-US"/>
              </w:rPr>
              <w:t>2</w:t>
            </w:r>
            <w:r w:rsidRPr="00316E66">
              <w:rPr>
                <w:rFonts w:ascii="Times New Roman" w:eastAsiaTheme="minorHAnsi" w:hAnsi="Times New Roman" w:cs="Times New Roman"/>
                <w:lang w:val="en-US" w:eastAsia="en-US"/>
              </w:rPr>
              <w:t>.</w:t>
            </w:r>
            <w:r>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A.K6.</w:t>
            </w:r>
            <w:r>
              <w:rPr>
                <w:rFonts w:ascii="Times New Roman" w:eastAsiaTheme="minorHAnsi" w:hAnsi="Times New Roman" w:cs="Times New Roman"/>
                <w:lang w:val="en-US" w:eastAsia="en-US"/>
              </w:rPr>
              <w:t xml:space="preserve"> </w:t>
            </w:r>
            <w:r w:rsidRPr="00316E66">
              <w:rPr>
                <w:rFonts w:ascii="Times New Roman" w:eastAsiaTheme="minorHAnsi" w:hAnsi="Times New Roman" w:cs="Times New Roman"/>
                <w:lang w:val="en-US" w:eastAsia="en-US"/>
              </w:rPr>
              <w:t>A.K13.</w:t>
            </w:r>
          </w:p>
        </w:tc>
      </w:tr>
    </w:tbl>
    <w:p w14:paraId="632FC049" w14:textId="77777777" w:rsidR="00014DFB" w:rsidRPr="00526E72" w:rsidRDefault="00014DFB" w:rsidP="007C0849">
      <w:pPr>
        <w:tabs>
          <w:tab w:val="left" w:pos="1215"/>
        </w:tabs>
        <w:spacing w:after="0"/>
        <w:rPr>
          <w:rFonts w:ascii="Times New Roman" w:hAnsi="Times New Roman" w:cs="Times New Roman"/>
          <w:b/>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082"/>
        <w:gridCol w:w="2126"/>
        <w:gridCol w:w="596"/>
        <w:gridCol w:w="113"/>
        <w:gridCol w:w="283"/>
        <w:gridCol w:w="454"/>
        <w:gridCol w:w="538"/>
        <w:gridCol w:w="313"/>
        <w:gridCol w:w="538"/>
      </w:tblGrid>
      <w:tr w:rsidR="00014DFB" w:rsidRPr="00E5258D" w14:paraId="6C4FFBA8" w14:textId="77777777" w:rsidTr="00D70FEB">
        <w:trPr>
          <w:trHeight w:val="170"/>
        </w:trPr>
        <w:tc>
          <w:tcPr>
            <w:tcW w:w="467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39F09393" w14:textId="77777777" w:rsidR="00014DFB" w:rsidRPr="00526E72" w:rsidRDefault="00014DFB" w:rsidP="007C0849">
            <w:pPr>
              <w:spacing w:after="0"/>
              <w:rPr>
                <w:rFonts w:ascii="Times New Roman" w:hAnsi="Times New Roman" w:cs="Times New Roman"/>
                <w:lang w:val="en-US"/>
              </w:rPr>
            </w:pPr>
          </w:p>
        </w:tc>
        <w:tc>
          <w:tcPr>
            <w:tcW w:w="4961" w:type="dxa"/>
            <w:gridSpan w:val="8"/>
            <w:tcBorders>
              <w:top w:val="single" w:sz="4" w:space="0" w:color="auto"/>
              <w:left w:val="single" w:sz="4" w:space="0" w:color="auto"/>
              <w:bottom w:val="single" w:sz="4" w:space="0" w:color="auto"/>
            </w:tcBorders>
            <w:shd w:val="clear" w:color="auto" w:fill="1F497D" w:themeFill="text2"/>
            <w:vAlign w:val="center"/>
          </w:tcPr>
          <w:p w14:paraId="5D5A4D2F" w14:textId="77777777" w:rsidR="00014DFB" w:rsidRPr="00E5258D" w:rsidRDefault="00E5258D" w:rsidP="007C0849">
            <w:pPr>
              <w:spacing w:after="0"/>
              <w:jc w:val="center"/>
              <w:rPr>
                <w:rFonts w:ascii="Times New Roman" w:hAnsi="Times New Roman" w:cs="Times New Roman"/>
                <w:b/>
                <w:lang w:val="en-US"/>
              </w:rPr>
            </w:pPr>
            <w:r>
              <w:rPr>
                <w:rFonts w:ascii="Times New Roman" w:hAnsi="Times New Roman" w:cs="Times New Roman"/>
                <w:b/>
                <w:color w:val="FFFFFF" w:themeColor="background1"/>
              </w:rPr>
              <w:t>Praca własna studenta (PW)</w:t>
            </w:r>
          </w:p>
        </w:tc>
      </w:tr>
      <w:tr w:rsidR="00014DFB" w:rsidRPr="004C6A75" w14:paraId="0726EB69" w14:textId="77777777" w:rsidTr="00D70FEB">
        <w:trPr>
          <w:trHeight w:val="283"/>
        </w:trPr>
        <w:tc>
          <w:tcPr>
            <w:tcW w:w="467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53765856" w14:textId="77777777" w:rsidR="00014DFB" w:rsidRPr="00E5258D" w:rsidRDefault="00014DFB" w:rsidP="007C0849">
            <w:pPr>
              <w:spacing w:after="0"/>
              <w:jc w:val="center"/>
              <w:rPr>
                <w:rFonts w:ascii="Times New Roman" w:hAnsi="Times New Roman" w:cs="Times New Roman"/>
                <w:b/>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E27C244" w14:textId="77777777" w:rsidR="00014DFB" w:rsidRPr="004C6A75" w:rsidRDefault="00014DFB" w:rsidP="007C0849">
            <w:pPr>
              <w:spacing w:after="0"/>
              <w:jc w:val="right"/>
              <w:rPr>
                <w:rFonts w:ascii="Times New Roman" w:hAnsi="Times New Roman" w:cs="Times New Roman"/>
              </w:rPr>
            </w:pPr>
            <w:r w:rsidRPr="004C6A75">
              <w:rPr>
                <w:rFonts w:ascii="Times New Roman" w:hAnsi="Times New Roman" w:cs="Times New Roman"/>
              </w:rPr>
              <w:t>SEMESTR</w:t>
            </w:r>
          </w:p>
        </w:tc>
        <w:tc>
          <w:tcPr>
            <w:tcW w:w="596" w:type="dxa"/>
            <w:tcBorders>
              <w:top w:val="single" w:sz="4" w:space="0" w:color="auto"/>
              <w:left w:val="single" w:sz="4" w:space="0" w:color="auto"/>
              <w:bottom w:val="single" w:sz="4" w:space="0" w:color="auto"/>
              <w:right w:val="single" w:sz="4" w:space="0" w:color="auto"/>
            </w:tcBorders>
            <w:shd w:val="clear" w:color="auto" w:fill="DBE5F1"/>
            <w:vAlign w:val="center"/>
          </w:tcPr>
          <w:p w14:paraId="5654A18A" w14:textId="77777777" w:rsidR="00014DFB" w:rsidRPr="004C6A75" w:rsidRDefault="00014DFB" w:rsidP="007C0849">
            <w:pPr>
              <w:spacing w:after="0"/>
              <w:jc w:val="center"/>
              <w:rPr>
                <w:rFonts w:ascii="Times New Roman" w:hAnsi="Times New Roman" w:cs="Times New Roman"/>
                <w:b/>
                <w:sz w:val="20"/>
                <w:szCs w:val="20"/>
              </w:rPr>
            </w:pPr>
            <w:r w:rsidRPr="004C6A75">
              <w:rPr>
                <w:rFonts w:ascii="Times New Roman" w:hAnsi="Times New Roman" w:cs="Times New Roman"/>
                <w:b/>
                <w:sz w:val="20"/>
                <w:szCs w:val="20"/>
              </w:rPr>
              <w:t>I</w:t>
            </w:r>
          </w:p>
        </w:tc>
        <w:tc>
          <w:tcPr>
            <w:tcW w:w="39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7C60846" w14:textId="77777777" w:rsidR="00014DFB" w:rsidRPr="004C6A75" w:rsidRDefault="00014DFB" w:rsidP="007C0849">
            <w:pPr>
              <w:spacing w:after="0"/>
              <w:jc w:val="center"/>
              <w:rPr>
                <w:rFonts w:ascii="Times New Roman" w:hAnsi="Times New Roman" w:cs="Times New Roman"/>
                <w:b/>
                <w:sz w:val="20"/>
                <w:szCs w:val="20"/>
              </w:rPr>
            </w:pPr>
            <w:r w:rsidRPr="004C6A75">
              <w:rPr>
                <w:rFonts w:ascii="Times New Roman" w:hAnsi="Times New Roman" w:cs="Times New Roman"/>
                <w:b/>
                <w:sz w:val="20"/>
                <w:szCs w:val="20"/>
              </w:rPr>
              <w:t>II</w:t>
            </w:r>
          </w:p>
        </w:tc>
        <w:tc>
          <w:tcPr>
            <w:tcW w:w="454" w:type="dxa"/>
            <w:tcBorders>
              <w:top w:val="single" w:sz="4" w:space="0" w:color="auto"/>
              <w:left w:val="single" w:sz="4" w:space="0" w:color="auto"/>
              <w:bottom w:val="single" w:sz="4" w:space="0" w:color="auto"/>
              <w:right w:val="single" w:sz="4" w:space="0" w:color="auto"/>
            </w:tcBorders>
            <w:shd w:val="clear" w:color="auto" w:fill="DBE5F1"/>
            <w:vAlign w:val="center"/>
          </w:tcPr>
          <w:p w14:paraId="53381070" w14:textId="77777777" w:rsidR="00014DFB" w:rsidRPr="004C6A75" w:rsidRDefault="00014DFB" w:rsidP="007C0849">
            <w:pPr>
              <w:spacing w:after="0"/>
              <w:jc w:val="center"/>
              <w:rPr>
                <w:rFonts w:ascii="Times New Roman" w:hAnsi="Times New Roman" w:cs="Times New Roman"/>
                <w:b/>
                <w:sz w:val="20"/>
                <w:szCs w:val="20"/>
              </w:rPr>
            </w:pPr>
            <w:r w:rsidRPr="004C6A75">
              <w:rPr>
                <w:rFonts w:ascii="Times New Roman" w:hAnsi="Times New Roman" w:cs="Times New Roman"/>
                <w:b/>
                <w:sz w:val="20"/>
                <w:szCs w:val="20"/>
              </w:rPr>
              <w:t>III</w:t>
            </w:r>
          </w:p>
        </w:tc>
        <w:tc>
          <w:tcPr>
            <w:tcW w:w="538" w:type="dxa"/>
            <w:tcBorders>
              <w:top w:val="single" w:sz="4" w:space="0" w:color="auto"/>
              <w:left w:val="single" w:sz="4" w:space="0" w:color="auto"/>
              <w:bottom w:val="single" w:sz="4" w:space="0" w:color="auto"/>
              <w:right w:val="single" w:sz="4" w:space="0" w:color="auto"/>
            </w:tcBorders>
            <w:shd w:val="clear" w:color="auto" w:fill="DBE5F1"/>
            <w:vAlign w:val="center"/>
          </w:tcPr>
          <w:p w14:paraId="28DB7C92" w14:textId="77777777" w:rsidR="00014DFB" w:rsidRPr="004C6A75" w:rsidRDefault="00014DFB" w:rsidP="007C0849">
            <w:pPr>
              <w:spacing w:after="0"/>
              <w:jc w:val="center"/>
              <w:rPr>
                <w:rFonts w:ascii="Times New Roman" w:hAnsi="Times New Roman" w:cs="Times New Roman"/>
                <w:b/>
                <w:sz w:val="20"/>
                <w:szCs w:val="20"/>
              </w:rPr>
            </w:pPr>
            <w:r w:rsidRPr="004C6A75">
              <w:rPr>
                <w:rFonts w:ascii="Times New Roman" w:hAnsi="Times New Roman" w:cs="Times New Roman"/>
                <w:b/>
                <w:sz w:val="20"/>
                <w:szCs w:val="20"/>
              </w:rPr>
              <w:t>IV</w:t>
            </w:r>
          </w:p>
        </w:tc>
        <w:tc>
          <w:tcPr>
            <w:tcW w:w="313" w:type="dxa"/>
            <w:tcBorders>
              <w:top w:val="single" w:sz="4" w:space="0" w:color="auto"/>
              <w:left w:val="single" w:sz="4" w:space="0" w:color="auto"/>
              <w:bottom w:val="single" w:sz="4" w:space="0" w:color="auto"/>
              <w:right w:val="single" w:sz="4" w:space="0" w:color="auto"/>
            </w:tcBorders>
            <w:shd w:val="clear" w:color="auto" w:fill="DBE5F1"/>
            <w:vAlign w:val="center"/>
          </w:tcPr>
          <w:p w14:paraId="0746A564" w14:textId="77777777" w:rsidR="00014DFB" w:rsidRPr="004C6A75" w:rsidRDefault="00014DFB" w:rsidP="007C0849">
            <w:pPr>
              <w:spacing w:after="0"/>
              <w:jc w:val="center"/>
              <w:rPr>
                <w:rFonts w:ascii="Times New Roman" w:hAnsi="Times New Roman" w:cs="Times New Roman"/>
                <w:b/>
                <w:sz w:val="20"/>
                <w:szCs w:val="20"/>
              </w:rPr>
            </w:pPr>
            <w:r w:rsidRPr="004C6A75">
              <w:rPr>
                <w:rFonts w:ascii="Times New Roman" w:hAnsi="Times New Roman" w:cs="Times New Roman"/>
                <w:b/>
                <w:sz w:val="20"/>
                <w:szCs w:val="20"/>
              </w:rPr>
              <w:t>V</w:t>
            </w:r>
          </w:p>
        </w:tc>
        <w:tc>
          <w:tcPr>
            <w:tcW w:w="538" w:type="dxa"/>
            <w:tcBorders>
              <w:top w:val="single" w:sz="4" w:space="0" w:color="auto"/>
              <w:left w:val="single" w:sz="4" w:space="0" w:color="auto"/>
              <w:bottom w:val="single" w:sz="4" w:space="0" w:color="auto"/>
            </w:tcBorders>
            <w:shd w:val="clear" w:color="auto" w:fill="DBE5F1"/>
            <w:vAlign w:val="center"/>
          </w:tcPr>
          <w:p w14:paraId="3C439138" w14:textId="77777777" w:rsidR="00014DFB" w:rsidRPr="004C6A75" w:rsidRDefault="00014DFB" w:rsidP="007C0849">
            <w:pPr>
              <w:spacing w:after="0"/>
              <w:jc w:val="center"/>
              <w:rPr>
                <w:rFonts w:ascii="Times New Roman" w:hAnsi="Times New Roman" w:cs="Times New Roman"/>
                <w:b/>
                <w:sz w:val="20"/>
                <w:szCs w:val="20"/>
              </w:rPr>
            </w:pPr>
            <w:r w:rsidRPr="004C6A75">
              <w:rPr>
                <w:rFonts w:ascii="Times New Roman" w:hAnsi="Times New Roman" w:cs="Times New Roman"/>
                <w:b/>
                <w:sz w:val="20"/>
                <w:szCs w:val="20"/>
              </w:rPr>
              <w:t>VI</w:t>
            </w:r>
          </w:p>
        </w:tc>
      </w:tr>
      <w:tr w:rsidR="00014DFB" w:rsidRPr="004C6A75" w14:paraId="35DD26CA" w14:textId="77777777" w:rsidTr="00DF4B49">
        <w:trPr>
          <w:trHeight w:val="283"/>
        </w:trPr>
        <w:tc>
          <w:tcPr>
            <w:tcW w:w="4679" w:type="dxa"/>
            <w:gridSpan w:val="2"/>
            <w:vMerge/>
            <w:tcBorders>
              <w:left w:val="single" w:sz="4" w:space="0" w:color="auto"/>
              <w:bottom w:val="single" w:sz="4" w:space="0" w:color="auto"/>
              <w:right w:val="single" w:sz="4" w:space="0" w:color="auto"/>
            </w:tcBorders>
            <w:shd w:val="clear" w:color="auto" w:fill="FFFFFF"/>
            <w:vAlign w:val="center"/>
          </w:tcPr>
          <w:p w14:paraId="7B21DB5B" w14:textId="77777777" w:rsidR="00014DFB" w:rsidRPr="004C6A75" w:rsidRDefault="00014DFB" w:rsidP="007C0849">
            <w:pPr>
              <w:spacing w:after="0"/>
              <w:jc w:val="center"/>
              <w:rPr>
                <w:rFonts w:ascii="Times New Roman" w:hAnsi="Times New Roman" w:cs="Times New Roman"/>
                <w:b/>
              </w:rPr>
            </w:pPr>
          </w:p>
        </w:tc>
        <w:tc>
          <w:tcPr>
            <w:tcW w:w="2126" w:type="dxa"/>
            <w:tcBorders>
              <w:left w:val="single" w:sz="4" w:space="0" w:color="auto"/>
              <w:bottom w:val="single" w:sz="4" w:space="0" w:color="auto"/>
              <w:right w:val="single" w:sz="4" w:space="0" w:color="auto"/>
            </w:tcBorders>
            <w:shd w:val="clear" w:color="auto" w:fill="FFFFFF"/>
            <w:vAlign w:val="center"/>
          </w:tcPr>
          <w:p w14:paraId="5CE92572" w14:textId="77777777" w:rsidR="00014DFB" w:rsidRPr="004C6A75" w:rsidRDefault="00014DFB" w:rsidP="007C0849">
            <w:pPr>
              <w:spacing w:after="0"/>
              <w:jc w:val="right"/>
              <w:rPr>
                <w:rFonts w:ascii="Times New Roman" w:hAnsi="Times New Roman" w:cs="Times New Roman"/>
              </w:rPr>
            </w:pPr>
            <w:r w:rsidRPr="004C6A75">
              <w:rPr>
                <w:rFonts w:ascii="Times New Roman" w:hAnsi="Times New Roman" w:cs="Times New Roman"/>
              </w:rPr>
              <w:t>LICZBA GODZIN (L)</w:t>
            </w:r>
          </w:p>
        </w:tc>
        <w:tc>
          <w:tcPr>
            <w:tcW w:w="596" w:type="dxa"/>
            <w:tcBorders>
              <w:left w:val="single" w:sz="4" w:space="0" w:color="auto"/>
              <w:bottom w:val="single" w:sz="4" w:space="0" w:color="auto"/>
              <w:right w:val="single" w:sz="4" w:space="0" w:color="auto"/>
            </w:tcBorders>
            <w:shd w:val="clear" w:color="auto" w:fill="FFFFFF"/>
            <w:vAlign w:val="center"/>
          </w:tcPr>
          <w:p w14:paraId="774E7C20" w14:textId="77777777" w:rsidR="00014DFB" w:rsidRPr="004C6A75" w:rsidRDefault="00660441" w:rsidP="007C0849">
            <w:pPr>
              <w:spacing w:after="0"/>
              <w:jc w:val="center"/>
              <w:rPr>
                <w:rFonts w:ascii="Times New Roman" w:hAnsi="Times New Roman" w:cs="Times New Roman"/>
                <w:sz w:val="20"/>
                <w:szCs w:val="20"/>
              </w:rPr>
            </w:pPr>
            <w:r>
              <w:rPr>
                <w:rFonts w:ascii="Times New Roman" w:hAnsi="Times New Roman" w:cs="Times New Roman"/>
                <w:sz w:val="20"/>
                <w:szCs w:val="20"/>
              </w:rPr>
              <w:t>2</w:t>
            </w:r>
            <w:r w:rsidR="00014DFB" w:rsidRPr="004C6A75">
              <w:rPr>
                <w:rFonts w:ascii="Times New Roman" w:hAnsi="Times New Roman" w:cs="Times New Roman"/>
                <w:sz w:val="20"/>
                <w:szCs w:val="20"/>
              </w:rPr>
              <w:t>0</w:t>
            </w:r>
          </w:p>
        </w:tc>
        <w:tc>
          <w:tcPr>
            <w:tcW w:w="396" w:type="dxa"/>
            <w:gridSpan w:val="2"/>
            <w:tcBorders>
              <w:left w:val="single" w:sz="4" w:space="0" w:color="auto"/>
              <w:bottom w:val="single" w:sz="4" w:space="0" w:color="auto"/>
              <w:right w:val="single" w:sz="4" w:space="0" w:color="auto"/>
            </w:tcBorders>
            <w:shd w:val="clear" w:color="auto" w:fill="FFFFFF"/>
            <w:vAlign w:val="center"/>
          </w:tcPr>
          <w:p w14:paraId="18FCBF2E" w14:textId="77777777" w:rsidR="00014DFB" w:rsidRPr="004C6A75" w:rsidRDefault="00014DFB" w:rsidP="007C0849">
            <w:pPr>
              <w:spacing w:after="0"/>
              <w:jc w:val="center"/>
              <w:rPr>
                <w:rFonts w:ascii="Times New Roman" w:hAnsi="Times New Roman" w:cs="Times New Roman"/>
                <w:sz w:val="20"/>
                <w:szCs w:val="20"/>
              </w:rPr>
            </w:pPr>
            <w:r w:rsidRPr="004C6A75">
              <w:rPr>
                <w:rFonts w:ascii="Times New Roman" w:hAnsi="Times New Roman" w:cs="Times New Roman"/>
                <w:sz w:val="20"/>
                <w:szCs w:val="20"/>
              </w:rPr>
              <w:t>-</w:t>
            </w:r>
          </w:p>
        </w:tc>
        <w:tc>
          <w:tcPr>
            <w:tcW w:w="454" w:type="dxa"/>
            <w:tcBorders>
              <w:left w:val="single" w:sz="4" w:space="0" w:color="auto"/>
              <w:bottom w:val="single" w:sz="4" w:space="0" w:color="auto"/>
              <w:right w:val="single" w:sz="4" w:space="0" w:color="auto"/>
            </w:tcBorders>
            <w:shd w:val="clear" w:color="auto" w:fill="FFFFFF"/>
            <w:vAlign w:val="center"/>
          </w:tcPr>
          <w:p w14:paraId="333EFC63" w14:textId="77777777" w:rsidR="00014DFB" w:rsidRPr="004C6A75" w:rsidRDefault="00014DFB" w:rsidP="00DF4B49">
            <w:pPr>
              <w:spacing w:after="0"/>
              <w:jc w:val="center"/>
              <w:rPr>
                <w:rFonts w:ascii="Times New Roman" w:hAnsi="Times New Roman" w:cs="Times New Roman"/>
                <w:sz w:val="20"/>
                <w:szCs w:val="20"/>
              </w:rPr>
            </w:pPr>
            <w:r w:rsidRPr="004C6A75">
              <w:rPr>
                <w:rFonts w:ascii="Times New Roman" w:hAnsi="Times New Roman" w:cs="Times New Roman"/>
                <w:sz w:val="20"/>
                <w:szCs w:val="20"/>
              </w:rPr>
              <w:t>-</w:t>
            </w:r>
          </w:p>
        </w:tc>
        <w:tc>
          <w:tcPr>
            <w:tcW w:w="538" w:type="dxa"/>
            <w:tcBorders>
              <w:left w:val="single" w:sz="4" w:space="0" w:color="auto"/>
              <w:bottom w:val="single" w:sz="4" w:space="0" w:color="auto"/>
              <w:right w:val="single" w:sz="4" w:space="0" w:color="auto"/>
            </w:tcBorders>
            <w:shd w:val="clear" w:color="auto" w:fill="FFFFFF"/>
            <w:vAlign w:val="center"/>
          </w:tcPr>
          <w:p w14:paraId="1265300B" w14:textId="77777777" w:rsidR="00014DFB" w:rsidRPr="004C6A75" w:rsidRDefault="00014DFB" w:rsidP="00DF4B49">
            <w:pPr>
              <w:spacing w:after="0"/>
              <w:jc w:val="center"/>
              <w:rPr>
                <w:rFonts w:ascii="Times New Roman" w:hAnsi="Times New Roman" w:cs="Times New Roman"/>
                <w:sz w:val="20"/>
                <w:szCs w:val="20"/>
              </w:rPr>
            </w:pPr>
            <w:r w:rsidRPr="004C6A75">
              <w:rPr>
                <w:rFonts w:ascii="Times New Roman" w:hAnsi="Times New Roman" w:cs="Times New Roman"/>
                <w:sz w:val="20"/>
                <w:szCs w:val="20"/>
              </w:rPr>
              <w:t>-</w:t>
            </w:r>
          </w:p>
        </w:tc>
        <w:tc>
          <w:tcPr>
            <w:tcW w:w="313" w:type="dxa"/>
            <w:tcBorders>
              <w:left w:val="single" w:sz="4" w:space="0" w:color="auto"/>
              <w:bottom w:val="single" w:sz="4" w:space="0" w:color="auto"/>
              <w:right w:val="single" w:sz="4" w:space="0" w:color="auto"/>
            </w:tcBorders>
            <w:shd w:val="clear" w:color="auto" w:fill="FFFFFF"/>
            <w:vAlign w:val="center"/>
          </w:tcPr>
          <w:p w14:paraId="4EF0D3D0" w14:textId="77777777" w:rsidR="00014DFB" w:rsidRPr="004C6A75" w:rsidRDefault="00014DFB" w:rsidP="00DF4B49">
            <w:pPr>
              <w:spacing w:after="0"/>
              <w:jc w:val="center"/>
              <w:rPr>
                <w:rFonts w:ascii="Times New Roman" w:hAnsi="Times New Roman" w:cs="Times New Roman"/>
                <w:sz w:val="20"/>
                <w:szCs w:val="20"/>
              </w:rPr>
            </w:pPr>
            <w:r w:rsidRPr="004C6A75">
              <w:rPr>
                <w:rFonts w:ascii="Times New Roman" w:hAnsi="Times New Roman" w:cs="Times New Roman"/>
                <w:sz w:val="20"/>
                <w:szCs w:val="20"/>
              </w:rPr>
              <w:t>-</w:t>
            </w:r>
          </w:p>
        </w:tc>
        <w:tc>
          <w:tcPr>
            <w:tcW w:w="538" w:type="dxa"/>
            <w:tcBorders>
              <w:left w:val="single" w:sz="4" w:space="0" w:color="auto"/>
              <w:bottom w:val="single" w:sz="4" w:space="0" w:color="auto"/>
            </w:tcBorders>
            <w:shd w:val="clear" w:color="auto" w:fill="FFFFFF"/>
            <w:vAlign w:val="center"/>
          </w:tcPr>
          <w:p w14:paraId="07FAA6C9" w14:textId="77777777" w:rsidR="00014DFB" w:rsidRPr="004C6A75" w:rsidRDefault="00014DFB" w:rsidP="00DF4B49">
            <w:pPr>
              <w:spacing w:after="0"/>
              <w:jc w:val="center"/>
              <w:rPr>
                <w:rFonts w:ascii="Times New Roman" w:hAnsi="Times New Roman" w:cs="Times New Roman"/>
                <w:sz w:val="20"/>
                <w:szCs w:val="20"/>
              </w:rPr>
            </w:pPr>
            <w:r w:rsidRPr="004C6A75">
              <w:rPr>
                <w:rFonts w:ascii="Times New Roman" w:hAnsi="Times New Roman" w:cs="Times New Roman"/>
                <w:sz w:val="20"/>
                <w:szCs w:val="20"/>
              </w:rPr>
              <w:t>-</w:t>
            </w:r>
          </w:p>
        </w:tc>
      </w:tr>
      <w:tr w:rsidR="00014DFB" w:rsidRPr="004C6A75" w14:paraId="7615A8C3" w14:textId="77777777" w:rsidTr="00D70FEB">
        <w:trPr>
          <w:trHeight w:val="283"/>
        </w:trPr>
        <w:tc>
          <w:tcPr>
            <w:tcW w:w="4679" w:type="dxa"/>
            <w:gridSpan w:val="2"/>
            <w:vMerge/>
            <w:tcBorders>
              <w:left w:val="single" w:sz="4" w:space="0" w:color="auto"/>
              <w:bottom w:val="single" w:sz="4" w:space="0" w:color="auto"/>
              <w:right w:val="single" w:sz="4" w:space="0" w:color="auto"/>
            </w:tcBorders>
            <w:shd w:val="clear" w:color="auto" w:fill="FFFFFF"/>
            <w:vAlign w:val="center"/>
          </w:tcPr>
          <w:p w14:paraId="0025EEF3" w14:textId="77777777" w:rsidR="00014DFB" w:rsidRPr="004C6A75" w:rsidRDefault="00014DFB" w:rsidP="007C0849">
            <w:pPr>
              <w:spacing w:after="0"/>
              <w:jc w:val="center"/>
              <w:rPr>
                <w:rFonts w:ascii="Times New Roman" w:hAnsi="Times New Roman" w:cs="Times New Roman"/>
                <w:b/>
              </w:rPr>
            </w:pPr>
          </w:p>
        </w:tc>
        <w:tc>
          <w:tcPr>
            <w:tcW w:w="2126" w:type="dxa"/>
            <w:tcBorders>
              <w:left w:val="single" w:sz="4" w:space="0" w:color="auto"/>
              <w:bottom w:val="single" w:sz="4" w:space="0" w:color="auto"/>
              <w:right w:val="single" w:sz="4" w:space="0" w:color="auto"/>
            </w:tcBorders>
            <w:shd w:val="clear" w:color="auto" w:fill="DBE5F1"/>
            <w:vAlign w:val="center"/>
          </w:tcPr>
          <w:p w14:paraId="4A4C9267" w14:textId="77777777" w:rsidR="00014DFB" w:rsidRPr="004C6A75" w:rsidRDefault="00014DFB" w:rsidP="007C0849">
            <w:pPr>
              <w:spacing w:after="0"/>
              <w:jc w:val="right"/>
              <w:rPr>
                <w:rFonts w:ascii="Times New Roman" w:hAnsi="Times New Roman" w:cs="Times New Roman"/>
                <w:b/>
              </w:rPr>
            </w:pPr>
            <w:r w:rsidRPr="004C6A75">
              <w:rPr>
                <w:rFonts w:ascii="Times New Roman" w:hAnsi="Times New Roman" w:cs="Times New Roman"/>
                <w:b/>
              </w:rPr>
              <w:t>RAZEM</w:t>
            </w:r>
          </w:p>
        </w:tc>
        <w:tc>
          <w:tcPr>
            <w:tcW w:w="2835" w:type="dxa"/>
            <w:gridSpan w:val="7"/>
            <w:tcBorders>
              <w:left w:val="single" w:sz="4" w:space="0" w:color="auto"/>
              <w:bottom w:val="single" w:sz="4" w:space="0" w:color="auto"/>
            </w:tcBorders>
            <w:shd w:val="clear" w:color="auto" w:fill="FFFFFF"/>
            <w:vAlign w:val="center"/>
          </w:tcPr>
          <w:p w14:paraId="7699671D" w14:textId="77777777" w:rsidR="00014DFB" w:rsidRPr="004C6A75" w:rsidRDefault="00660441" w:rsidP="007C0849">
            <w:pPr>
              <w:spacing w:after="0"/>
              <w:jc w:val="center"/>
              <w:rPr>
                <w:rFonts w:ascii="Times New Roman" w:hAnsi="Times New Roman" w:cs="Times New Roman"/>
                <w:b/>
              </w:rPr>
            </w:pPr>
            <w:r>
              <w:rPr>
                <w:rFonts w:ascii="Times New Roman" w:hAnsi="Times New Roman" w:cs="Times New Roman"/>
                <w:b/>
              </w:rPr>
              <w:t>20</w:t>
            </w:r>
          </w:p>
        </w:tc>
      </w:tr>
      <w:tr w:rsidR="00014DFB" w:rsidRPr="004C6A75" w14:paraId="466EBC93" w14:textId="77777777" w:rsidTr="00D70FEB">
        <w:trPr>
          <w:trHeight w:val="340"/>
        </w:trPr>
        <w:tc>
          <w:tcPr>
            <w:tcW w:w="9640" w:type="dxa"/>
            <w:gridSpan w:val="10"/>
            <w:tcBorders>
              <w:top w:val="single" w:sz="4" w:space="0" w:color="auto"/>
            </w:tcBorders>
            <w:shd w:val="clear" w:color="auto" w:fill="FFFFFF" w:themeFill="background1"/>
            <w:vAlign w:val="center"/>
          </w:tcPr>
          <w:p w14:paraId="37F829F7" w14:textId="77777777" w:rsidR="00014DFB" w:rsidRPr="004C6A75" w:rsidRDefault="00014DFB" w:rsidP="007C0849">
            <w:pPr>
              <w:spacing w:after="0"/>
              <w:rPr>
                <w:rFonts w:ascii="Times New Roman" w:hAnsi="Times New Roman" w:cs="Times New Roman"/>
                <w:b/>
              </w:rPr>
            </w:pPr>
            <w:r w:rsidRPr="004C6A75">
              <w:rPr>
                <w:rFonts w:ascii="Times New Roman" w:hAnsi="Times New Roman" w:cs="Times New Roman"/>
                <w:b/>
              </w:rPr>
              <w:t>semestr I</w:t>
            </w:r>
          </w:p>
        </w:tc>
      </w:tr>
      <w:tr w:rsidR="00014DFB" w:rsidRPr="004C6A75" w14:paraId="6A06985F" w14:textId="77777777" w:rsidTr="003A4635">
        <w:tc>
          <w:tcPr>
            <w:tcW w:w="597" w:type="dxa"/>
            <w:tcBorders>
              <w:top w:val="single" w:sz="4" w:space="0" w:color="auto"/>
            </w:tcBorders>
            <w:shd w:val="clear" w:color="auto" w:fill="C6D9F1" w:themeFill="text2" w:themeFillTint="33"/>
            <w:vAlign w:val="center"/>
          </w:tcPr>
          <w:p w14:paraId="2145370F" w14:textId="77777777" w:rsidR="00014DFB" w:rsidRPr="004C6A75" w:rsidRDefault="00014DFB" w:rsidP="007C0849">
            <w:pPr>
              <w:spacing w:after="0"/>
              <w:jc w:val="center"/>
              <w:rPr>
                <w:rFonts w:ascii="Times New Roman" w:hAnsi="Times New Roman" w:cs="Times New Roman"/>
              </w:rPr>
            </w:pPr>
            <w:r w:rsidRPr="004C6A75">
              <w:rPr>
                <w:rFonts w:ascii="Times New Roman" w:hAnsi="Times New Roman" w:cs="Times New Roman"/>
              </w:rPr>
              <w:t>LP</w:t>
            </w:r>
          </w:p>
        </w:tc>
        <w:tc>
          <w:tcPr>
            <w:tcW w:w="6917" w:type="dxa"/>
            <w:gridSpan w:val="4"/>
            <w:tcBorders>
              <w:top w:val="single" w:sz="4" w:space="0" w:color="auto"/>
            </w:tcBorders>
            <w:shd w:val="clear" w:color="auto" w:fill="C6D9F1" w:themeFill="text2" w:themeFillTint="33"/>
            <w:vAlign w:val="center"/>
          </w:tcPr>
          <w:p w14:paraId="775E0440" w14:textId="77777777" w:rsidR="00014DFB" w:rsidRPr="004C6A75" w:rsidRDefault="00014DFB" w:rsidP="007C0849">
            <w:pPr>
              <w:spacing w:after="0"/>
              <w:jc w:val="center"/>
              <w:rPr>
                <w:rFonts w:ascii="Times New Roman" w:hAnsi="Times New Roman" w:cs="Times New Roman"/>
              </w:rPr>
            </w:pPr>
            <w:r w:rsidRPr="004C6A75">
              <w:rPr>
                <w:rFonts w:ascii="Times New Roman" w:hAnsi="Times New Roman" w:cs="Times New Roman"/>
              </w:rPr>
              <w:t>Zakres tematyczny</w:t>
            </w:r>
          </w:p>
        </w:tc>
        <w:tc>
          <w:tcPr>
            <w:tcW w:w="2126" w:type="dxa"/>
            <w:gridSpan w:val="5"/>
            <w:tcBorders>
              <w:top w:val="single" w:sz="4" w:space="0" w:color="auto"/>
            </w:tcBorders>
            <w:shd w:val="clear" w:color="auto" w:fill="C6D9F1" w:themeFill="text2" w:themeFillTint="33"/>
          </w:tcPr>
          <w:p w14:paraId="6CD6083A" w14:textId="77777777" w:rsidR="00014DFB" w:rsidRPr="004C6A75" w:rsidRDefault="00014DFB" w:rsidP="007C0849">
            <w:pPr>
              <w:spacing w:after="0"/>
              <w:rPr>
                <w:rFonts w:ascii="Times New Roman" w:hAnsi="Times New Roman" w:cs="Times New Roman"/>
              </w:rPr>
            </w:pPr>
            <w:r w:rsidRPr="004C6A75">
              <w:rPr>
                <w:rFonts w:ascii="Times New Roman" w:hAnsi="Times New Roman" w:cs="Times New Roman"/>
              </w:rPr>
              <w:t xml:space="preserve">Odniesienie zakresu tematycznego </w:t>
            </w:r>
            <w:r w:rsidR="00DF4B49">
              <w:rPr>
                <w:rFonts w:ascii="Times New Roman" w:hAnsi="Times New Roman" w:cs="Times New Roman"/>
              </w:rPr>
              <w:br/>
            </w:r>
            <w:r w:rsidRPr="004C6A75">
              <w:rPr>
                <w:rFonts w:ascii="Times New Roman" w:hAnsi="Times New Roman" w:cs="Times New Roman"/>
              </w:rPr>
              <w:t>do konkretnego modułowego efektu uczenia się</w:t>
            </w:r>
          </w:p>
        </w:tc>
      </w:tr>
      <w:tr w:rsidR="003A4635" w:rsidRPr="00A5630D" w14:paraId="66E4D29F" w14:textId="77777777" w:rsidTr="00BE51F3">
        <w:tc>
          <w:tcPr>
            <w:tcW w:w="597" w:type="dxa"/>
            <w:vAlign w:val="center"/>
          </w:tcPr>
          <w:p w14:paraId="1A1065BB" w14:textId="77777777" w:rsidR="003A4635" w:rsidRPr="004C6A75" w:rsidRDefault="003A4635" w:rsidP="00BE51F3">
            <w:pPr>
              <w:spacing w:after="0"/>
              <w:jc w:val="center"/>
              <w:rPr>
                <w:rFonts w:ascii="Times New Roman" w:hAnsi="Times New Roman" w:cs="Times New Roman"/>
              </w:rPr>
            </w:pPr>
            <w:r w:rsidRPr="004C6A75">
              <w:rPr>
                <w:rFonts w:ascii="Times New Roman" w:hAnsi="Times New Roman" w:cs="Times New Roman"/>
              </w:rPr>
              <w:t>1.</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021B7C06" w14:textId="77777777" w:rsidR="003A4635" w:rsidRPr="004C6A75" w:rsidRDefault="003A4635" w:rsidP="00BE51F3">
            <w:pPr>
              <w:spacing w:after="0"/>
              <w:rPr>
                <w:rFonts w:ascii="Times New Roman" w:hAnsi="Times New Roman" w:cs="Times New Roman"/>
              </w:rPr>
            </w:pPr>
            <w:r w:rsidRPr="004C6A75">
              <w:rPr>
                <w:rFonts w:ascii="Times New Roman" w:hAnsi="Times New Roman" w:cs="Times New Roman"/>
              </w:rPr>
              <w:t>Sieć żylna okolicy dołu łokciowego.</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7371916C" w14:textId="4E921015" w:rsidR="003A4635" w:rsidRPr="00316E66" w:rsidRDefault="003A4635" w:rsidP="00BE51F3">
            <w:pPr>
              <w:autoSpaceDE w:val="0"/>
              <w:autoSpaceDN w:val="0"/>
              <w:adjustRightInd w:val="0"/>
              <w:spacing w:after="0"/>
              <w:rPr>
                <w:rFonts w:ascii="Times New Roman" w:hAnsi="Times New Roman" w:cs="Times New Roman"/>
                <w:b/>
                <w:highlight w:val="yellow"/>
                <w:lang w:val="en-US"/>
              </w:rPr>
            </w:pPr>
            <w:r w:rsidRPr="00BE519E">
              <w:rPr>
                <w:rFonts w:ascii="Times New Roman" w:eastAsiaTheme="minorHAnsi" w:hAnsi="Times New Roman" w:cs="Times New Roman"/>
                <w:lang w:val="en-US" w:eastAsia="en-US"/>
              </w:rPr>
              <w:t>A.W1. A.U1. A.K2. A.K6. A.K13.</w:t>
            </w:r>
          </w:p>
        </w:tc>
      </w:tr>
      <w:tr w:rsidR="003A4635" w:rsidRPr="00A5630D" w14:paraId="0F655EFE" w14:textId="77777777" w:rsidTr="00BE51F3">
        <w:tc>
          <w:tcPr>
            <w:tcW w:w="597" w:type="dxa"/>
            <w:vAlign w:val="center"/>
          </w:tcPr>
          <w:p w14:paraId="73710E60" w14:textId="77777777" w:rsidR="003A4635" w:rsidRPr="004C6A75" w:rsidRDefault="003A4635" w:rsidP="00BE51F3">
            <w:pPr>
              <w:spacing w:after="0"/>
              <w:jc w:val="center"/>
              <w:rPr>
                <w:rFonts w:ascii="Times New Roman" w:hAnsi="Times New Roman" w:cs="Times New Roman"/>
              </w:rPr>
            </w:pPr>
            <w:r w:rsidRPr="004C6A75">
              <w:rPr>
                <w:rFonts w:ascii="Times New Roman" w:hAnsi="Times New Roman" w:cs="Times New Roman"/>
              </w:rPr>
              <w:t>2.</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5341794D" w14:textId="77777777" w:rsidR="003A4635" w:rsidRPr="004C6A75" w:rsidRDefault="003A4635" w:rsidP="00BE51F3">
            <w:pPr>
              <w:spacing w:after="0"/>
              <w:rPr>
                <w:rFonts w:ascii="Times New Roman" w:hAnsi="Times New Roman" w:cs="Times New Roman"/>
              </w:rPr>
            </w:pPr>
            <w:r w:rsidRPr="004C6A75">
              <w:rPr>
                <w:rFonts w:ascii="Times New Roman" w:hAnsi="Times New Roman" w:cs="Times New Roman"/>
              </w:rPr>
              <w:t>Układ żył w obrębie kończyny dolnej.</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11D765B4" w14:textId="547FD649" w:rsidR="003A4635" w:rsidRPr="00316E66" w:rsidRDefault="003A4635" w:rsidP="00BE51F3">
            <w:pPr>
              <w:autoSpaceDE w:val="0"/>
              <w:autoSpaceDN w:val="0"/>
              <w:adjustRightInd w:val="0"/>
              <w:spacing w:after="0"/>
              <w:rPr>
                <w:rFonts w:ascii="Times New Roman" w:hAnsi="Times New Roman" w:cs="Times New Roman"/>
                <w:b/>
                <w:highlight w:val="yellow"/>
                <w:lang w:val="en-US"/>
              </w:rPr>
            </w:pPr>
            <w:r w:rsidRPr="00BE519E">
              <w:rPr>
                <w:rFonts w:ascii="Times New Roman" w:eastAsiaTheme="minorHAnsi" w:hAnsi="Times New Roman" w:cs="Times New Roman"/>
                <w:lang w:val="en-US" w:eastAsia="en-US"/>
              </w:rPr>
              <w:t>A.W1. A.U1. A.K2. A.K6. A.K13.</w:t>
            </w:r>
          </w:p>
        </w:tc>
      </w:tr>
      <w:tr w:rsidR="003A4635" w:rsidRPr="00A5630D" w14:paraId="5906E179" w14:textId="77777777" w:rsidTr="00BE51F3">
        <w:tc>
          <w:tcPr>
            <w:tcW w:w="597" w:type="dxa"/>
            <w:vAlign w:val="center"/>
          </w:tcPr>
          <w:p w14:paraId="3EF9FD61" w14:textId="77777777" w:rsidR="003A4635" w:rsidRPr="004C6A75" w:rsidRDefault="003A4635" w:rsidP="00BE51F3">
            <w:pPr>
              <w:spacing w:after="0"/>
              <w:jc w:val="center"/>
              <w:rPr>
                <w:rFonts w:ascii="Times New Roman" w:hAnsi="Times New Roman" w:cs="Times New Roman"/>
              </w:rPr>
            </w:pPr>
            <w:r w:rsidRPr="004C6A75">
              <w:rPr>
                <w:rFonts w:ascii="Times New Roman" w:hAnsi="Times New Roman" w:cs="Times New Roman"/>
              </w:rPr>
              <w:t>3.</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177A5A8B" w14:textId="77777777" w:rsidR="003A4635" w:rsidRPr="004C6A75" w:rsidRDefault="003A4635" w:rsidP="00BE51F3">
            <w:pPr>
              <w:spacing w:after="0"/>
              <w:rPr>
                <w:rFonts w:ascii="Times New Roman" w:hAnsi="Times New Roman" w:cs="Times New Roman"/>
              </w:rPr>
            </w:pPr>
            <w:r w:rsidRPr="004C6A75">
              <w:rPr>
                <w:rFonts w:ascii="Times New Roman" w:hAnsi="Times New Roman" w:cs="Times New Roman"/>
              </w:rPr>
              <w:t>Ważniejsze elementy układu chłonnego człowieka.</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4BF033FA" w14:textId="474C947F" w:rsidR="003A4635" w:rsidRPr="00316E66" w:rsidRDefault="003A4635" w:rsidP="00BE51F3">
            <w:pPr>
              <w:autoSpaceDE w:val="0"/>
              <w:autoSpaceDN w:val="0"/>
              <w:adjustRightInd w:val="0"/>
              <w:spacing w:after="0"/>
              <w:rPr>
                <w:rFonts w:ascii="Times New Roman" w:hAnsi="Times New Roman" w:cs="Times New Roman"/>
                <w:b/>
                <w:highlight w:val="yellow"/>
                <w:lang w:val="en-US"/>
              </w:rPr>
            </w:pPr>
            <w:r w:rsidRPr="00BE519E">
              <w:rPr>
                <w:rFonts w:ascii="Times New Roman" w:eastAsiaTheme="minorHAnsi" w:hAnsi="Times New Roman" w:cs="Times New Roman"/>
                <w:lang w:val="en-US" w:eastAsia="en-US"/>
              </w:rPr>
              <w:t>A.W1. A.U1. A.K2. A.K6. A.K13.</w:t>
            </w:r>
          </w:p>
        </w:tc>
      </w:tr>
      <w:tr w:rsidR="003A4635" w:rsidRPr="00A5630D" w14:paraId="159D9416" w14:textId="77777777" w:rsidTr="00BE51F3">
        <w:tc>
          <w:tcPr>
            <w:tcW w:w="597" w:type="dxa"/>
            <w:vAlign w:val="center"/>
          </w:tcPr>
          <w:p w14:paraId="7804CF1F" w14:textId="77777777" w:rsidR="003A4635" w:rsidRPr="004C6A75" w:rsidRDefault="003A4635" w:rsidP="00BE51F3">
            <w:pPr>
              <w:spacing w:after="0"/>
              <w:jc w:val="center"/>
              <w:rPr>
                <w:rFonts w:ascii="Times New Roman" w:hAnsi="Times New Roman" w:cs="Times New Roman"/>
              </w:rPr>
            </w:pPr>
            <w:r w:rsidRPr="004C6A75">
              <w:rPr>
                <w:rFonts w:ascii="Times New Roman" w:hAnsi="Times New Roman" w:cs="Times New Roman"/>
              </w:rPr>
              <w:t>4.</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6B8AD53D" w14:textId="77777777" w:rsidR="003A4635" w:rsidRPr="004C6A75" w:rsidRDefault="003A4635" w:rsidP="00BE51F3">
            <w:pPr>
              <w:spacing w:after="0"/>
              <w:rPr>
                <w:rFonts w:ascii="Times New Roman" w:hAnsi="Times New Roman" w:cs="Times New Roman"/>
              </w:rPr>
            </w:pPr>
            <w:r w:rsidRPr="004C6A75">
              <w:rPr>
                <w:rFonts w:ascii="Times New Roman" w:hAnsi="Times New Roman" w:cs="Times New Roman"/>
              </w:rPr>
              <w:t>Bierne wysklepianie stopy – jego znaczenie w funkcjach organizmu, patologia.</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48238477" w14:textId="5FE9AE24" w:rsidR="003A4635" w:rsidRPr="00316E66" w:rsidRDefault="003A4635" w:rsidP="00BE51F3">
            <w:pPr>
              <w:autoSpaceDE w:val="0"/>
              <w:autoSpaceDN w:val="0"/>
              <w:adjustRightInd w:val="0"/>
              <w:spacing w:after="0"/>
              <w:rPr>
                <w:rFonts w:ascii="Times New Roman" w:hAnsi="Times New Roman" w:cs="Times New Roman"/>
                <w:b/>
                <w:highlight w:val="yellow"/>
                <w:lang w:val="en-US"/>
              </w:rPr>
            </w:pPr>
            <w:r w:rsidRPr="00BE519E">
              <w:rPr>
                <w:rFonts w:ascii="Times New Roman" w:eastAsiaTheme="minorHAnsi" w:hAnsi="Times New Roman" w:cs="Times New Roman"/>
                <w:lang w:val="en-US" w:eastAsia="en-US"/>
              </w:rPr>
              <w:t>A.W1. A.U1. A.K2. A.K6. A.K13.</w:t>
            </w:r>
          </w:p>
        </w:tc>
      </w:tr>
      <w:tr w:rsidR="003A4635" w:rsidRPr="00A5630D" w14:paraId="203A6C99" w14:textId="77777777" w:rsidTr="00BE51F3">
        <w:tc>
          <w:tcPr>
            <w:tcW w:w="597" w:type="dxa"/>
            <w:vAlign w:val="center"/>
          </w:tcPr>
          <w:p w14:paraId="5946D513" w14:textId="77777777" w:rsidR="003A4635" w:rsidRPr="004C6A75" w:rsidRDefault="003A4635" w:rsidP="00BE51F3">
            <w:pPr>
              <w:spacing w:after="0"/>
              <w:jc w:val="center"/>
              <w:rPr>
                <w:rFonts w:ascii="Times New Roman" w:hAnsi="Times New Roman" w:cs="Times New Roman"/>
              </w:rPr>
            </w:pPr>
            <w:r w:rsidRPr="004C6A75">
              <w:rPr>
                <w:rFonts w:ascii="Times New Roman" w:hAnsi="Times New Roman" w:cs="Times New Roman"/>
              </w:rPr>
              <w:t>5.</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0D6925E1" w14:textId="77777777" w:rsidR="003A4635" w:rsidRPr="004C6A75" w:rsidRDefault="003A4635" w:rsidP="00BE51F3">
            <w:pPr>
              <w:spacing w:after="0"/>
              <w:rPr>
                <w:rFonts w:ascii="Times New Roman" w:hAnsi="Times New Roman" w:cs="Times New Roman"/>
              </w:rPr>
            </w:pPr>
            <w:r w:rsidRPr="004C6A75">
              <w:rPr>
                <w:rFonts w:ascii="Times New Roman" w:hAnsi="Times New Roman" w:cs="Times New Roman"/>
              </w:rPr>
              <w:t>Dyskopatie w kontekście budowy morfologicznej kręgosłupa.</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15DED267" w14:textId="22CA8B66" w:rsidR="003A4635" w:rsidRPr="00316E66" w:rsidRDefault="003A4635" w:rsidP="00BE51F3">
            <w:pPr>
              <w:autoSpaceDE w:val="0"/>
              <w:autoSpaceDN w:val="0"/>
              <w:adjustRightInd w:val="0"/>
              <w:spacing w:after="0"/>
              <w:rPr>
                <w:rFonts w:ascii="Times New Roman" w:hAnsi="Times New Roman" w:cs="Times New Roman"/>
                <w:b/>
                <w:highlight w:val="yellow"/>
                <w:lang w:val="en-US"/>
              </w:rPr>
            </w:pPr>
            <w:r w:rsidRPr="00BE519E">
              <w:rPr>
                <w:rFonts w:ascii="Times New Roman" w:eastAsiaTheme="minorHAnsi" w:hAnsi="Times New Roman" w:cs="Times New Roman"/>
                <w:lang w:val="en-US" w:eastAsia="en-US"/>
              </w:rPr>
              <w:t>A.W1. A.U1. A.K2. A.K6. A.K13.</w:t>
            </w:r>
          </w:p>
        </w:tc>
      </w:tr>
      <w:tr w:rsidR="003A4635" w:rsidRPr="00A5630D" w14:paraId="5E76DB0C" w14:textId="77777777" w:rsidTr="00BE51F3">
        <w:tc>
          <w:tcPr>
            <w:tcW w:w="597" w:type="dxa"/>
            <w:vAlign w:val="center"/>
          </w:tcPr>
          <w:p w14:paraId="7C64DF61" w14:textId="77777777" w:rsidR="003A4635" w:rsidRPr="004C6A75" w:rsidRDefault="003A4635" w:rsidP="00BE51F3">
            <w:pPr>
              <w:spacing w:after="0"/>
              <w:jc w:val="center"/>
              <w:rPr>
                <w:rFonts w:ascii="Times New Roman" w:hAnsi="Times New Roman" w:cs="Times New Roman"/>
              </w:rPr>
            </w:pPr>
            <w:r w:rsidRPr="004C6A75">
              <w:rPr>
                <w:rFonts w:ascii="Times New Roman" w:hAnsi="Times New Roman" w:cs="Times New Roman"/>
              </w:rPr>
              <w:t>6.</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44DA761D" w14:textId="77777777" w:rsidR="003A4635" w:rsidRPr="004C6A75" w:rsidRDefault="003A4635" w:rsidP="00BE51F3">
            <w:pPr>
              <w:spacing w:after="0"/>
              <w:rPr>
                <w:rFonts w:ascii="Times New Roman" w:hAnsi="Times New Roman" w:cs="Times New Roman"/>
              </w:rPr>
            </w:pPr>
            <w:r w:rsidRPr="004C6A75">
              <w:rPr>
                <w:rFonts w:ascii="Times New Roman" w:hAnsi="Times New Roman" w:cs="Times New Roman"/>
              </w:rPr>
              <w:t>Budowa morfologiczna okolicy pośladkowej, jej znaczenie praktyczne.</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0BF20357" w14:textId="4F52863F" w:rsidR="003A4635" w:rsidRPr="00316E66" w:rsidRDefault="003A4635" w:rsidP="00BE51F3">
            <w:pPr>
              <w:autoSpaceDE w:val="0"/>
              <w:autoSpaceDN w:val="0"/>
              <w:adjustRightInd w:val="0"/>
              <w:spacing w:after="0"/>
              <w:rPr>
                <w:rFonts w:ascii="Times New Roman" w:hAnsi="Times New Roman" w:cs="Times New Roman"/>
                <w:b/>
                <w:highlight w:val="yellow"/>
                <w:lang w:val="en-US"/>
              </w:rPr>
            </w:pPr>
            <w:r w:rsidRPr="00BE519E">
              <w:rPr>
                <w:rFonts w:ascii="Times New Roman" w:eastAsiaTheme="minorHAnsi" w:hAnsi="Times New Roman" w:cs="Times New Roman"/>
                <w:lang w:val="en-US" w:eastAsia="en-US"/>
              </w:rPr>
              <w:t>A.W1. A.U1. A.K2. A.K6. A.K13.</w:t>
            </w:r>
          </w:p>
        </w:tc>
      </w:tr>
      <w:tr w:rsidR="003A4635" w:rsidRPr="00A5630D" w14:paraId="7C3A243B" w14:textId="77777777" w:rsidTr="00BE51F3">
        <w:tc>
          <w:tcPr>
            <w:tcW w:w="597" w:type="dxa"/>
            <w:vAlign w:val="center"/>
          </w:tcPr>
          <w:p w14:paraId="10BE4F47" w14:textId="77777777" w:rsidR="003A4635" w:rsidRPr="004C6A75" w:rsidRDefault="003A4635" w:rsidP="00BE51F3">
            <w:pPr>
              <w:spacing w:after="0"/>
              <w:jc w:val="center"/>
              <w:rPr>
                <w:rFonts w:ascii="Times New Roman" w:hAnsi="Times New Roman" w:cs="Times New Roman"/>
              </w:rPr>
            </w:pPr>
            <w:r w:rsidRPr="004C6A75">
              <w:rPr>
                <w:rFonts w:ascii="Times New Roman" w:hAnsi="Times New Roman" w:cs="Times New Roman"/>
              </w:rPr>
              <w:t>7.</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6FF40A31" w14:textId="77777777" w:rsidR="003A4635" w:rsidRPr="004C6A75" w:rsidRDefault="003A4635" w:rsidP="00BE51F3">
            <w:pPr>
              <w:spacing w:after="0"/>
              <w:rPr>
                <w:rFonts w:ascii="Times New Roman" w:hAnsi="Times New Roman" w:cs="Times New Roman"/>
              </w:rPr>
            </w:pPr>
            <w:r w:rsidRPr="004C6A75">
              <w:rPr>
                <w:rFonts w:ascii="Times New Roman" w:hAnsi="Times New Roman" w:cs="Times New Roman"/>
              </w:rPr>
              <w:t>Skóra oraz jej przydatki jako narząd.</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0037EADF" w14:textId="2BF4EF96" w:rsidR="003A4635" w:rsidRPr="00316E66" w:rsidRDefault="003A4635" w:rsidP="00BE51F3">
            <w:pPr>
              <w:autoSpaceDE w:val="0"/>
              <w:autoSpaceDN w:val="0"/>
              <w:adjustRightInd w:val="0"/>
              <w:spacing w:after="0"/>
              <w:rPr>
                <w:rFonts w:ascii="Times New Roman" w:hAnsi="Times New Roman" w:cs="Times New Roman"/>
                <w:b/>
                <w:highlight w:val="yellow"/>
                <w:lang w:val="en-US"/>
              </w:rPr>
            </w:pPr>
            <w:r w:rsidRPr="00BE519E">
              <w:rPr>
                <w:rFonts w:ascii="Times New Roman" w:eastAsiaTheme="minorHAnsi" w:hAnsi="Times New Roman" w:cs="Times New Roman"/>
                <w:lang w:val="en-US" w:eastAsia="en-US"/>
              </w:rPr>
              <w:t>A.W1. A.U1. A.K2. A.K6. A.K13.</w:t>
            </w:r>
          </w:p>
        </w:tc>
      </w:tr>
      <w:tr w:rsidR="003A4635" w:rsidRPr="00A5630D" w14:paraId="75349B34" w14:textId="77777777" w:rsidTr="00BE51F3">
        <w:tc>
          <w:tcPr>
            <w:tcW w:w="597" w:type="dxa"/>
            <w:vAlign w:val="center"/>
          </w:tcPr>
          <w:p w14:paraId="5D8CE69E" w14:textId="77777777" w:rsidR="003A4635" w:rsidRPr="004C6A75" w:rsidRDefault="003A4635" w:rsidP="00BE51F3">
            <w:pPr>
              <w:spacing w:after="0"/>
              <w:jc w:val="center"/>
              <w:rPr>
                <w:rFonts w:ascii="Times New Roman" w:hAnsi="Times New Roman" w:cs="Times New Roman"/>
              </w:rPr>
            </w:pPr>
            <w:r w:rsidRPr="004C6A75">
              <w:rPr>
                <w:rFonts w:ascii="Times New Roman" w:hAnsi="Times New Roman" w:cs="Times New Roman"/>
              </w:rPr>
              <w:t>8.</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017814F1" w14:textId="77777777" w:rsidR="003A4635" w:rsidRPr="004C6A75" w:rsidRDefault="003A4635" w:rsidP="00BE51F3">
            <w:pPr>
              <w:spacing w:after="0"/>
              <w:rPr>
                <w:rFonts w:ascii="Times New Roman" w:hAnsi="Times New Roman" w:cs="Times New Roman"/>
              </w:rPr>
            </w:pPr>
            <w:r w:rsidRPr="004C6A75">
              <w:rPr>
                <w:rFonts w:ascii="Times New Roman" w:hAnsi="Times New Roman" w:cs="Times New Roman"/>
              </w:rPr>
              <w:t>Gruczoł sutkowy, jego budowa o ocenie samokontroli piersi.</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76C81759" w14:textId="6E981904" w:rsidR="003A4635" w:rsidRPr="00316E66" w:rsidRDefault="003A4635" w:rsidP="00BE51F3">
            <w:pPr>
              <w:autoSpaceDE w:val="0"/>
              <w:autoSpaceDN w:val="0"/>
              <w:adjustRightInd w:val="0"/>
              <w:spacing w:after="0"/>
              <w:rPr>
                <w:rFonts w:ascii="Times New Roman" w:hAnsi="Times New Roman" w:cs="Times New Roman"/>
                <w:b/>
                <w:highlight w:val="yellow"/>
                <w:lang w:val="en-US"/>
              </w:rPr>
            </w:pPr>
            <w:r w:rsidRPr="00BE519E">
              <w:rPr>
                <w:rFonts w:ascii="Times New Roman" w:eastAsiaTheme="minorHAnsi" w:hAnsi="Times New Roman" w:cs="Times New Roman"/>
                <w:lang w:val="en-US" w:eastAsia="en-US"/>
              </w:rPr>
              <w:t>A.W1. A.U1. A.K2. A.K6. A.K13.</w:t>
            </w:r>
          </w:p>
        </w:tc>
      </w:tr>
      <w:tr w:rsidR="003A4635" w:rsidRPr="00A5630D" w14:paraId="07AA83C7" w14:textId="77777777" w:rsidTr="00BE51F3">
        <w:tc>
          <w:tcPr>
            <w:tcW w:w="597" w:type="dxa"/>
            <w:vAlign w:val="center"/>
          </w:tcPr>
          <w:p w14:paraId="7E331897" w14:textId="77777777" w:rsidR="003A4635" w:rsidRPr="004C6A75" w:rsidRDefault="003A4635" w:rsidP="00BE51F3">
            <w:pPr>
              <w:spacing w:after="0"/>
              <w:jc w:val="center"/>
              <w:rPr>
                <w:rFonts w:ascii="Times New Roman" w:hAnsi="Times New Roman" w:cs="Times New Roman"/>
              </w:rPr>
            </w:pPr>
            <w:r w:rsidRPr="004C6A75">
              <w:rPr>
                <w:rFonts w:ascii="Times New Roman" w:hAnsi="Times New Roman" w:cs="Times New Roman"/>
              </w:rPr>
              <w:t>9.</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09435F0E" w14:textId="77777777" w:rsidR="003A4635" w:rsidRPr="004C6A75" w:rsidRDefault="003A4635" w:rsidP="00BE51F3">
            <w:pPr>
              <w:spacing w:after="0"/>
              <w:rPr>
                <w:rFonts w:ascii="Times New Roman" w:hAnsi="Times New Roman" w:cs="Times New Roman"/>
              </w:rPr>
            </w:pPr>
            <w:r w:rsidRPr="004C6A75">
              <w:rPr>
                <w:rFonts w:ascii="Times New Roman" w:hAnsi="Times New Roman" w:cs="Times New Roman"/>
              </w:rPr>
              <w:t xml:space="preserve">Przykłady </w:t>
            </w:r>
            <w:proofErr w:type="spellStart"/>
            <w:r w:rsidRPr="004C6A75">
              <w:rPr>
                <w:rFonts w:ascii="Times New Roman" w:hAnsi="Times New Roman" w:cs="Times New Roman"/>
              </w:rPr>
              <w:t>skeletotopi</w:t>
            </w:r>
            <w:proofErr w:type="spellEnd"/>
            <w:r w:rsidRPr="004C6A75">
              <w:rPr>
                <w:rFonts w:ascii="Times New Roman" w:hAnsi="Times New Roman" w:cs="Times New Roman"/>
              </w:rPr>
              <w:t xml:space="preserve"> układów i narządów.</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78A25BD9" w14:textId="5C04B240" w:rsidR="003A4635" w:rsidRPr="00316E66" w:rsidRDefault="003A4635" w:rsidP="00BE51F3">
            <w:pPr>
              <w:autoSpaceDE w:val="0"/>
              <w:autoSpaceDN w:val="0"/>
              <w:adjustRightInd w:val="0"/>
              <w:spacing w:after="0"/>
              <w:rPr>
                <w:rFonts w:ascii="Times New Roman" w:hAnsi="Times New Roman" w:cs="Times New Roman"/>
                <w:b/>
                <w:highlight w:val="yellow"/>
                <w:lang w:val="en-US"/>
              </w:rPr>
            </w:pPr>
            <w:r w:rsidRPr="00BE519E">
              <w:rPr>
                <w:rFonts w:ascii="Times New Roman" w:eastAsiaTheme="minorHAnsi" w:hAnsi="Times New Roman" w:cs="Times New Roman"/>
                <w:lang w:val="en-US" w:eastAsia="en-US"/>
              </w:rPr>
              <w:t>A.W1. A.U1. A.K2. A.K6. A.K13.</w:t>
            </w:r>
          </w:p>
        </w:tc>
      </w:tr>
      <w:tr w:rsidR="003A4635" w:rsidRPr="00A5630D" w14:paraId="4A08DA74" w14:textId="77777777" w:rsidTr="00BE51F3">
        <w:tc>
          <w:tcPr>
            <w:tcW w:w="597" w:type="dxa"/>
            <w:vAlign w:val="center"/>
          </w:tcPr>
          <w:p w14:paraId="338E2B28" w14:textId="77777777" w:rsidR="003A4635" w:rsidRPr="004C6A75" w:rsidRDefault="003A4635" w:rsidP="00BE51F3">
            <w:pPr>
              <w:spacing w:after="0"/>
              <w:jc w:val="center"/>
              <w:rPr>
                <w:rFonts w:ascii="Times New Roman" w:hAnsi="Times New Roman" w:cs="Times New Roman"/>
              </w:rPr>
            </w:pPr>
            <w:r w:rsidRPr="004C6A75">
              <w:rPr>
                <w:rFonts w:ascii="Times New Roman" w:hAnsi="Times New Roman" w:cs="Times New Roman"/>
              </w:rPr>
              <w:t>10.</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701A6A68" w14:textId="77777777" w:rsidR="003A4635" w:rsidRPr="004C6A75" w:rsidRDefault="003A4635" w:rsidP="00BE51F3">
            <w:pPr>
              <w:spacing w:after="0"/>
              <w:rPr>
                <w:rFonts w:ascii="Times New Roman" w:hAnsi="Times New Roman" w:cs="Times New Roman"/>
              </w:rPr>
            </w:pPr>
            <w:r w:rsidRPr="004C6A75">
              <w:rPr>
                <w:rFonts w:ascii="Times New Roman" w:hAnsi="Times New Roman" w:cs="Times New Roman"/>
              </w:rPr>
              <w:t>Okolice ciała z zawartością.</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4070FF8F" w14:textId="3B372E92" w:rsidR="003A4635" w:rsidRPr="00316E66" w:rsidRDefault="003A4635" w:rsidP="00BE51F3">
            <w:pPr>
              <w:autoSpaceDE w:val="0"/>
              <w:autoSpaceDN w:val="0"/>
              <w:adjustRightInd w:val="0"/>
              <w:spacing w:after="0"/>
              <w:rPr>
                <w:rFonts w:ascii="Times New Roman" w:hAnsi="Times New Roman" w:cs="Times New Roman"/>
                <w:b/>
                <w:highlight w:val="yellow"/>
                <w:lang w:val="en-US"/>
              </w:rPr>
            </w:pPr>
            <w:r w:rsidRPr="00BE519E">
              <w:rPr>
                <w:rFonts w:ascii="Times New Roman" w:eastAsiaTheme="minorHAnsi" w:hAnsi="Times New Roman" w:cs="Times New Roman"/>
                <w:lang w:val="en-US" w:eastAsia="en-US"/>
              </w:rPr>
              <w:t>A.W1. A.U1. A.K2. A.K6. A.K13.</w:t>
            </w:r>
          </w:p>
        </w:tc>
      </w:tr>
      <w:tr w:rsidR="003A4635" w:rsidRPr="00A5630D" w14:paraId="315BDD2C" w14:textId="77777777" w:rsidTr="00BE51F3">
        <w:tc>
          <w:tcPr>
            <w:tcW w:w="597" w:type="dxa"/>
            <w:vAlign w:val="center"/>
          </w:tcPr>
          <w:p w14:paraId="50B1753F" w14:textId="77777777" w:rsidR="003A4635" w:rsidRPr="004C6A75" w:rsidRDefault="003A4635" w:rsidP="00BE51F3">
            <w:pPr>
              <w:spacing w:after="0"/>
              <w:jc w:val="center"/>
              <w:rPr>
                <w:rFonts w:ascii="Times New Roman" w:hAnsi="Times New Roman" w:cs="Times New Roman"/>
              </w:rPr>
            </w:pPr>
            <w:r w:rsidRPr="004C6A75">
              <w:rPr>
                <w:rFonts w:ascii="Times New Roman" w:hAnsi="Times New Roman" w:cs="Times New Roman"/>
              </w:rPr>
              <w:t>11.</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42EBDB50" w14:textId="77777777" w:rsidR="003A4635" w:rsidRPr="004C6A75" w:rsidRDefault="003A4635" w:rsidP="00BE51F3">
            <w:pPr>
              <w:spacing w:after="0"/>
              <w:rPr>
                <w:rFonts w:ascii="Times New Roman" w:hAnsi="Times New Roman" w:cs="Times New Roman"/>
              </w:rPr>
            </w:pPr>
            <w:r w:rsidRPr="004C6A75">
              <w:rPr>
                <w:rFonts w:ascii="Times New Roman" w:hAnsi="Times New Roman" w:cs="Times New Roman"/>
              </w:rPr>
              <w:t>Homotopia – na przykładzie dowolnego układu.</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6D495557" w14:textId="4F027167" w:rsidR="003A4635" w:rsidRPr="00316E66" w:rsidRDefault="003A4635" w:rsidP="00BE51F3">
            <w:pPr>
              <w:autoSpaceDE w:val="0"/>
              <w:autoSpaceDN w:val="0"/>
              <w:adjustRightInd w:val="0"/>
              <w:spacing w:after="0"/>
              <w:rPr>
                <w:rFonts w:ascii="Times New Roman" w:hAnsi="Times New Roman" w:cs="Times New Roman"/>
                <w:b/>
                <w:highlight w:val="yellow"/>
                <w:lang w:val="en-US"/>
              </w:rPr>
            </w:pPr>
            <w:r w:rsidRPr="00BE519E">
              <w:rPr>
                <w:rFonts w:ascii="Times New Roman" w:eastAsiaTheme="minorHAnsi" w:hAnsi="Times New Roman" w:cs="Times New Roman"/>
                <w:lang w:val="en-US" w:eastAsia="en-US"/>
              </w:rPr>
              <w:t xml:space="preserve">A.W1. A.U1. A.K2. </w:t>
            </w:r>
            <w:r w:rsidRPr="00BE519E">
              <w:rPr>
                <w:rFonts w:ascii="Times New Roman" w:eastAsiaTheme="minorHAnsi" w:hAnsi="Times New Roman" w:cs="Times New Roman"/>
                <w:lang w:val="en-US" w:eastAsia="en-US"/>
              </w:rPr>
              <w:lastRenderedPageBreak/>
              <w:t>A.K6. A.K13.</w:t>
            </w:r>
          </w:p>
        </w:tc>
      </w:tr>
      <w:tr w:rsidR="003A4635" w:rsidRPr="00A5630D" w14:paraId="5E2B7DBD" w14:textId="77777777" w:rsidTr="00BE51F3">
        <w:tc>
          <w:tcPr>
            <w:tcW w:w="597" w:type="dxa"/>
            <w:vAlign w:val="center"/>
          </w:tcPr>
          <w:p w14:paraId="2C40B07C" w14:textId="77777777" w:rsidR="003A4635" w:rsidRPr="004C6A75" w:rsidRDefault="003A4635" w:rsidP="00BE51F3">
            <w:pPr>
              <w:spacing w:after="0"/>
              <w:jc w:val="center"/>
              <w:rPr>
                <w:rFonts w:ascii="Times New Roman" w:hAnsi="Times New Roman" w:cs="Times New Roman"/>
              </w:rPr>
            </w:pPr>
            <w:r w:rsidRPr="004C6A75">
              <w:rPr>
                <w:rFonts w:ascii="Times New Roman" w:hAnsi="Times New Roman" w:cs="Times New Roman"/>
              </w:rPr>
              <w:lastRenderedPageBreak/>
              <w:t>12.</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48BF542C" w14:textId="77777777" w:rsidR="003A4635" w:rsidRPr="004C6A75" w:rsidRDefault="003A4635" w:rsidP="00BE51F3">
            <w:pPr>
              <w:spacing w:after="0"/>
              <w:rPr>
                <w:rFonts w:ascii="Times New Roman" w:hAnsi="Times New Roman" w:cs="Times New Roman"/>
              </w:rPr>
            </w:pPr>
            <w:r w:rsidRPr="004C6A75">
              <w:rPr>
                <w:rFonts w:ascii="Times New Roman" w:hAnsi="Times New Roman" w:cs="Times New Roman"/>
              </w:rPr>
              <w:t>Różnice dymorficzne w oparciu o budowę klatki piersiowej.</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6F0CEEA1" w14:textId="2BC55882" w:rsidR="003A4635" w:rsidRPr="00316E66" w:rsidRDefault="003A4635" w:rsidP="00BE51F3">
            <w:pPr>
              <w:autoSpaceDE w:val="0"/>
              <w:autoSpaceDN w:val="0"/>
              <w:adjustRightInd w:val="0"/>
              <w:spacing w:after="0"/>
              <w:rPr>
                <w:rFonts w:ascii="Times New Roman" w:hAnsi="Times New Roman" w:cs="Times New Roman"/>
                <w:b/>
                <w:highlight w:val="yellow"/>
                <w:lang w:val="en-US"/>
              </w:rPr>
            </w:pPr>
            <w:r w:rsidRPr="00BE519E">
              <w:rPr>
                <w:rFonts w:ascii="Times New Roman" w:eastAsiaTheme="minorHAnsi" w:hAnsi="Times New Roman" w:cs="Times New Roman"/>
                <w:lang w:val="en-US" w:eastAsia="en-US"/>
              </w:rPr>
              <w:t>A.W1. A.U1. A.K2. A.K6. A.K13.</w:t>
            </w:r>
          </w:p>
        </w:tc>
      </w:tr>
      <w:tr w:rsidR="003A4635" w:rsidRPr="00A5630D" w14:paraId="398C06BB" w14:textId="77777777" w:rsidTr="00BE51F3">
        <w:tc>
          <w:tcPr>
            <w:tcW w:w="597" w:type="dxa"/>
            <w:vAlign w:val="center"/>
          </w:tcPr>
          <w:p w14:paraId="4583A130" w14:textId="77777777" w:rsidR="003A4635" w:rsidRPr="004C6A75" w:rsidRDefault="003A4635" w:rsidP="00BE51F3">
            <w:pPr>
              <w:spacing w:after="0"/>
              <w:jc w:val="center"/>
              <w:rPr>
                <w:rFonts w:ascii="Times New Roman" w:hAnsi="Times New Roman" w:cs="Times New Roman"/>
              </w:rPr>
            </w:pPr>
            <w:r w:rsidRPr="004C6A75">
              <w:rPr>
                <w:rFonts w:ascii="Times New Roman" w:hAnsi="Times New Roman" w:cs="Times New Roman"/>
              </w:rPr>
              <w:t>13.</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65CB8CFF" w14:textId="77777777" w:rsidR="003A4635" w:rsidRPr="004C6A75" w:rsidRDefault="003A4635" w:rsidP="00BE51F3">
            <w:pPr>
              <w:spacing w:after="0"/>
              <w:rPr>
                <w:rFonts w:ascii="Times New Roman" w:hAnsi="Times New Roman" w:cs="Times New Roman"/>
              </w:rPr>
            </w:pPr>
            <w:r w:rsidRPr="004C6A75">
              <w:rPr>
                <w:rFonts w:ascii="Times New Roman" w:hAnsi="Times New Roman" w:cs="Times New Roman"/>
              </w:rPr>
              <w:t>Elementy układu dokrewnego.</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4CECF551" w14:textId="4CE12FC5" w:rsidR="003A4635" w:rsidRPr="00316E66" w:rsidRDefault="003A4635" w:rsidP="00BE51F3">
            <w:pPr>
              <w:autoSpaceDE w:val="0"/>
              <w:autoSpaceDN w:val="0"/>
              <w:adjustRightInd w:val="0"/>
              <w:spacing w:after="0"/>
              <w:rPr>
                <w:rFonts w:ascii="Times New Roman" w:hAnsi="Times New Roman" w:cs="Times New Roman"/>
                <w:b/>
                <w:highlight w:val="yellow"/>
                <w:lang w:val="en-US"/>
              </w:rPr>
            </w:pPr>
            <w:r w:rsidRPr="00BE519E">
              <w:rPr>
                <w:rFonts w:ascii="Times New Roman" w:eastAsiaTheme="minorHAnsi" w:hAnsi="Times New Roman" w:cs="Times New Roman"/>
                <w:lang w:val="en-US" w:eastAsia="en-US"/>
              </w:rPr>
              <w:t>A.W1. A.U1. A.K2. A.K6. A.K13.</w:t>
            </w:r>
          </w:p>
        </w:tc>
      </w:tr>
      <w:tr w:rsidR="003A4635" w:rsidRPr="00A5630D" w14:paraId="266B50E9" w14:textId="77777777" w:rsidTr="00BE51F3">
        <w:tc>
          <w:tcPr>
            <w:tcW w:w="597" w:type="dxa"/>
            <w:vAlign w:val="center"/>
          </w:tcPr>
          <w:p w14:paraId="4BEB19C3" w14:textId="77777777" w:rsidR="003A4635" w:rsidRPr="004C6A75" w:rsidRDefault="003A4635" w:rsidP="00BE51F3">
            <w:pPr>
              <w:spacing w:after="0"/>
              <w:jc w:val="center"/>
              <w:rPr>
                <w:rFonts w:ascii="Times New Roman" w:hAnsi="Times New Roman" w:cs="Times New Roman"/>
              </w:rPr>
            </w:pPr>
            <w:r w:rsidRPr="004C6A75">
              <w:rPr>
                <w:rFonts w:ascii="Times New Roman" w:hAnsi="Times New Roman" w:cs="Times New Roman"/>
              </w:rPr>
              <w:t>14.</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154821EA" w14:textId="77777777" w:rsidR="003A4635" w:rsidRPr="004C6A75" w:rsidRDefault="003A4635" w:rsidP="00BE51F3">
            <w:pPr>
              <w:spacing w:after="0"/>
              <w:rPr>
                <w:rFonts w:ascii="Times New Roman" w:hAnsi="Times New Roman" w:cs="Times New Roman"/>
              </w:rPr>
            </w:pPr>
            <w:r w:rsidRPr="004C6A75">
              <w:rPr>
                <w:rFonts w:ascii="Times New Roman" w:hAnsi="Times New Roman" w:cs="Times New Roman"/>
              </w:rPr>
              <w:t>Różnice morfologiczne nefronu i neuronu.</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0B49B9D8" w14:textId="75F26969" w:rsidR="003A4635" w:rsidRPr="00316E66" w:rsidRDefault="003A4635" w:rsidP="00BE51F3">
            <w:pPr>
              <w:autoSpaceDE w:val="0"/>
              <w:autoSpaceDN w:val="0"/>
              <w:adjustRightInd w:val="0"/>
              <w:spacing w:after="0"/>
              <w:rPr>
                <w:rFonts w:ascii="Times New Roman" w:hAnsi="Times New Roman" w:cs="Times New Roman"/>
                <w:b/>
                <w:highlight w:val="yellow"/>
                <w:lang w:val="en-US"/>
              </w:rPr>
            </w:pPr>
            <w:r w:rsidRPr="00BE519E">
              <w:rPr>
                <w:rFonts w:ascii="Times New Roman" w:eastAsiaTheme="minorHAnsi" w:hAnsi="Times New Roman" w:cs="Times New Roman"/>
                <w:lang w:val="en-US" w:eastAsia="en-US"/>
              </w:rPr>
              <w:t>A.W1. A.U1. A.K2. A.K6. A.K13.</w:t>
            </w:r>
          </w:p>
        </w:tc>
      </w:tr>
      <w:tr w:rsidR="003A4635" w:rsidRPr="00A5630D" w14:paraId="204A3C17" w14:textId="77777777" w:rsidTr="00BE51F3">
        <w:tc>
          <w:tcPr>
            <w:tcW w:w="597" w:type="dxa"/>
            <w:vAlign w:val="center"/>
          </w:tcPr>
          <w:p w14:paraId="7E0BD262" w14:textId="77777777" w:rsidR="003A4635" w:rsidRPr="004C6A75" w:rsidRDefault="003A4635" w:rsidP="00BE51F3">
            <w:pPr>
              <w:spacing w:after="0"/>
              <w:jc w:val="center"/>
              <w:rPr>
                <w:rFonts w:ascii="Times New Roman" w:hAnsi="Times New Roman" w:cs="Times New Roman"/>
              </w:rPr>
            </w:pPr>
            <w:r w:rsidRPr="004C6A75">
              <w:rPr>
                <w:rFonts w:ascii="Times New Roman" w:hAnsi="Times New Roman" w:cs="Times New Roman"/>
              </w:rPr>
              <w:t>15.</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2692EE57" w14:textId="77777777" w:rsidR="003A4635" w:rsidRPr="004C6A75" w:rsidRDefault="003A4635" w:rsidP="00BE51F3">
            <w:pPr>
              <w:spacing w:after="0"/>
              <w:rPr>
                <w:rFonts w:ascii="Times New Roman" w:hAnsi="Times New Roman" w:cs="Times New Roman"/>
              </w:rPr>
            </w:pPr>
            <w:r w:rsidRPr="004C6A75">
              <w:rPr>
                <w:rFonts w:ascii="Times New Roman" w:hAnsi="Times New Roman" w:cs="Times New Roman"/>
              </w:rPr>
              <w:t>Największy nerw obwodowy ustroju człowieka.</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6DCE5971" w14:textId="6FC2E0F8" w:rsidR="003A4635" w:rsidRPr="00316E66" w:rsidRDefault="003A4635" w:rsidP="00BE51F3">
            <w:pPr>
              <w:autoSpaceDE w:val="0"/>
              <w:autoSpaceDN w:val="0"/>
              <w:adjustRightInd w:val="0"/>
              <w:spacing w:after="0"/>
              <w:rPr>
                <w:rFonts w:ascii="Times New Roman" w:hAnsi="Times New Roman" w:cs="Times New Roman"/>
                <w:b/>
                <w:highlight w:val="yellow"/>
                <w:lang w:val="en-US"/>
              </w:rPr>
            </w:pPr>
            <w:r w:rsidRPr="00BE519E">
              <w:rPr>
                <w:rFonts w:ascii="Times New Roman" w:eastAsiaTheme="minorHAnsi" w:hAnsi="Times New Roman" w:cs="Times New Roman"/>
                <w:lang w:val="en-US" w:eastAsia="en-US"/>
              </w:rPr>
              <w:t>A.W1. A.U1. A.K2. A.K6. A.K13.</w:t>
            </w:r>
          </w:p>
        </w:tc>
      </w:tr>
      <w:tr w:rsidR="003A4635" w:rsidRPr="00A5630D" w14:paraId="53291BF3" w14:textId="77777777" w:rsidTr="00BE51F3">
        <w:tc>
          <w:tcPr>
            <w:tcW w:w="597" w:type="dxa"/>
            <w:vAlign w:val="center"/>
          </w:tcPr>
          <w:p w14:paraId="5AEFF188" w14:textId="77777777" w:rsidR="003A4635" w:rsidRPr="004C6A75" w:rsidRDefault="003A4635" w:rsidP="00BE51F3">
            <w:pPr>
              <w:spacing w:after="0"/>
              <w:jc w:val="center"/>
              <w:rPr>
                <w:rFonts w:ascii="Times New Roman" w:hAnsi="Times New Roman" w:cs="Times New Roman"/>
              </w:rPr>
            </w:pPr>
            <w:r w:rsidRPr="004C6A75">
              <w:rPr>
                <w:rFonts w:ascii="Times New Roman" w:hAnsi="Times New Roman" w:cs="Times New Roman"/>
              </w:rPr>
              <w:t>16.</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4211CA91" w14:textId="77777777" w:rsidR="003A4635" w:rsidRPr="004C6A75" w:rsidRDefault="003A4635" w:rsidP="00BE51F3">
            <w:pPr>
              <w:spacing w:after="0"/>
              <w:rPr>
                <w:rFonts w:ascii="Times New Roman" w:hAnsi="Times New Roman" w:cs="Times New Roman"/>
              </w:rPr>
            </w:pPr>
            <w:r w:rsidRPr="004C6A75">
              <w:rPr>
                <w:rFonts w:ascii="Times New Roman" w:hAnsi="Times New Roman" w:cs="Times New Roman"/>
              </w:rPr>
              <w:t>Ważniejsze mięśnie ustroju człowieka.</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3F95068D" w14:textId="223D85CD" w:rsidR="003A4635" w:rsidRPr="00316E66" w:rsidRDefault="003A4635" w:rsidP="00BE51F3">
            <w:pPr>
              <w:autoSpaceDE w:val="0"/>
              <w:autoSpaceDN w:val="0"/>
              <w:adjustRightInd w:val="0"/>
              <w:spacing w:after="0"/>
              <w:rPr>
                <w:rFonts w:ascii="Times New Roman" w:hAnsi="Times New Roman" w:cs="Times New Roman"/>
                <w:b/>
                <w:highlight w:val="yellow"/>
                <w:lang w:val="en-US"/>
              </w:rPr>
            </w:pPr>
            <w:r w:rsidRPr="00BE519E">
              <w:rPr>
                <w:rFonts w:ascii="Times New Roman" w:eastAsiaTheme="minorHAnsi" w:hAnsi="Times New Roman" w:cs="Times New Roman"/>
                <w:lang w:val="en-US" w:eastAsia="en-US"/>
              </w:rPr>
              <w:t>A.W1. A.U1. A.K2. A.K6. A.K13.</w:t>
            </w:r>
          </w:p>
        </w:tc>
      </w:tr>
      <w:tr w:rsidR="003A4635" w:rsidRPr="00A5630D" w14:paraId="3686CAEE" w14:textId="77777777" w:rsidTr="00BE51F3">
        <w:tc>
          <w:tcPr>
            <w:tcW w:w="597" w:type="dxa"/>
            <w:vAlign w:val="center"/>
          </w:tcPr>
          <w:p w14:paraId="6B22131D" w14:textId="77777777" w:rsidR="003A4635" w:rsidRPr="004C6A75" w:rsidRDefault="003A4635" w:rsidP="00BE51F3">
            <w:pPr>
              <w:spacing w:after="0"/>
              <w:jc w:val="center"/>
              <w:rPr>
                <w:rFonts w:ascii="Times New Roman" w:hAnsi="Times New Roman" w:cs="Times New Roman"/>
              </w:rPr>
            </w:pPr>
            <w:r w:rsidRPr="004C6A75">
              <w:rPr>
                <w:rFonts w:ascii="Times New Roman" w:hAnsi="Times New Roman" w:cs="Times New Roman"/>
              </w:rPr>
              <w:t>17.</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15443793" w14:textId="77777777" w:rsidR="003A4635" w:rsidRPr="004C6A75" w:rsidRDefault="003A4635" w:rsidP="00BE51F3">
            <w:pPr>
              <w:spacing w:after="0"/>
              <w:rPr>
                <w:rFonts w:ascii="Times New Roman" w:hAnsi="Times New Roman" w:cs="Times New Roman"/>
              </w:rPr>
            </w:pPr>
            <w:r w:rsidRPr="004C6A75">
              <w:rPr>
                <w:rFonts w:ascii="Times New Roman" w:hAnsi="Times New Roman" w:cs="Times New Roman"/>
              </w:rPr>
              <w:t>Różnice układu krążenia żylnego i tętniczego.</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7514B593" w14:textId="2D42DF1E" w:rsidR="003A4635" w:rsidRPr="00316E66" w:rsidRDefault="003A4635" w:rsidP="00BE51F3">
            <w:pPr>
              <w:autoSpaceDE w:val="0"/>
              <w:autoSpaceDN w:val="0"/>
              <w:adjustRightInd w:val="0"/>
              <w:spacing w:after="0"/>
              <w:rPr>
                <w:rFonts w:ascii="Times New Roman" w:hAnsi="Times New Roman" w:cs="Times New Roman"/>
                <w:b/>
                <w:highlight w:val="yellow"/>
                <w:lang w:val="en-US"/>
              </w:rPr>
            </w:pPr>
            <w:r w:rsidRPr="00BE519E">
              <w:rPr>
                <w:rFonts w:ascii="Times New Roman" w:eastAsiaTheme="minorHAnsi" w:hAnsi="Times New Roman" w:cs="Times New Roman"/>
                <w:lang w:val="en-US" w:eastAsia="en-US"/>
              </w:rPr>
              <w:t>A.W1. A.U1. A.K2. A.K6. A.K13.</w:t>
            </w:r>
          </w:p>
        </w:tc>
      </w:tr>
      <w:tr w:rsidR="003A4635" w:rsidRPr="00A5630D" w14:paraId="1C0CE6D4" w14:textId="77777777" w:rsidTr="00BE51F3">
        <w:tc>
          <w:tcPr>
            <w:tcW w:w="597" w:type="dxa"/>
            <w:vAlign w:val="center"/>
          </w:tcPr>
          <w:p w14:paraId="6C23D01E" w14:textId="77777777" w:rsidR="003A4635" w:rsidRPr="004C6A75" w:rsidRDefault="003A4635" w:rsidP="00BE51F3">
            <w:pPr>
              <w:spacing w:after="0"/>
              <w:jc w:val="center"/>
              <w:rPr>
                <w:rFonts w:ascii="Times New Roman" w:hAnsi="Times New Roman" w:cs="Times New Roman"/>
              </w:rPr>
            </w:pPr>
            <w:r w:rsidRPr="004C6A75">
              <w:rPr>
                <w:rFonts w:ascii="Times New Roman" w:hAnsi="Times New Roman" w:cs="Times New Roman"/>
              </w:rPr>
              <w:t>18.</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34F40FED" w14:textId="77777777" w:rsidR="003A4635" w:rsidRPr="004C6A75" w:rsidRDefault="003A4635" w:rsidP="00BE51F3">
            <w:pPr>
              <w:spacing w:after="0"/>
              <w:rPr>
                <w:rFonts w:ascii="Times New Roman" w:hAnsi="Times New Roman" w:cs="Times New Roman"/>
              </w:rPr>
            </w:pPr>
            <w:r w:rsidRPr="004C6A75">
              <w:rPr>
                <w:rFonts w:ascii="Times New Roman" w:hAnsi="Times New Roman" w:cs="Times New Roman"/>
              </w:rPr>
              <w:t>Biomechanika stawów z podaniem przykładów.</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1213C8D9" w14:textId="79764CF9" w:rsidR="003A4635" w:rsidRPr="00316E66" w:rsidRDefault="003A4635" w:rsidP="00BE51F3">
            <w:pPr>
              <w:autoSpaceDE w:val="0"/>
              <w:autoSpaceDN w:val="0"/>
              <w:adjustRightInd w:val="0"/>
              <w:spacing w:after="0"/>
              <w:rPr>
                <w:rFonts w:ascii="Times New Roman" w:hAnsi="Times New Roman" w:cs="Times New Roman"/>
                <w:b/>
                <w:highlight w:val="yellow"/>
                <w:lang w:val="en-US"/>
              </w:rPr>
            </w:pPr>
            <w:r w:rsidRPr="00BE519E">
              <w:rPr>
                <w:rFonts w:ascii="Times New Roman" w:eastAsiaTheme="minorHAnsi" w:hAnsi="Times New Roman" w:cs="Times New Roman"/>
                <w:lang w:val="en-US" w:eastAsia="en-US"/>
              </w:rPr>
              <w:t>A.W1. A.U1. A.K2. A.K6. A.K13.</w:t>
            </w:r>
          </w:p>
        </w:tc>
      </w:tr>
      <w:tr w:rsidR="003A4635" w:rsidRPr="00A5630D" w14:paraId="0F20694D" w14:textId="77777777" w:rsidTr="00BE51F3">
        <w:tc>
          <w:tcPr>
            <w:tcW w:w="597" w:type="dxa"/>
            <w:vAlign w:val="center"/>
          </w:tcPr>
          <w:p w14:paraId="36001D1F" w14:textId="77777777" w:rsidR="003A4635" w:rsidRPr="004C6A75" w:rsidRDefault="003A4635" w:rsidP="00BE51F3">
            <w:pPr>
              <w:spacing w:after="0"/>
              <w:jc w:val="center"/>
              <w:rPr>
                <w:rFonts w:ascii="Times New Roman" w:hAnsi="Times New Roman" w:cs="Times New Roman"/>
              </w:rPr>
            </w:pPr>
            <w:r w:rsidRPr="004C6A75">
              <w:rPr>
                <w:rFonts w:ascii="Times New Roman" w:hAnsi="Times New Roman" w:cs="Times New Roman"/>
              </w:rPr>
              <w:t>19.</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3D69FA64" w14:textId="77777777" w:rsidR="003A4635" w:rsidRPr="004C6A75" w:rsidRDefault="003A4635" w:rsidP="00BE51F3">
            <w:pPr>
              <w:spacing w:after="0"/>
              <w:rPr>
                <w:rFonts w:ascii="Times New Roman" w:hAnsi="Times New Roman" w:cs="Times New Roman"/>
              </w:rPr>
            </w:pPr>
            <w:r w:rsidRPr="004C6A75">
              <w:rPr>
                <w:rFonts w:ascii="Times New Roman" w:hAnsi="Times New Roman" w:cs="Times New Roman"/>
              </w:rPr>
              <w:t>Ciemiączka czaszki – ich znaczenie praktyczne.</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25B796C9" w14:textId="4A73ECCF" w:rsidR="003A4635" w:rsidRPr="00316E66" w:rsidRDefault="003A4635" w:rsidP="00BE51F3">
            <w:pPr>
              <w:autoSpaceDE w:val="0"/>
              <w:autoSpaceDN w:val="0"/>
              <w:adjustRightInd w:val="0"/>
              <w:spacing w:after="0"/>
              <w:rPr>
                <w:rFonts w:ascii="Times New Roman" w:hAnsi="Times New Roman" w:cs="Times New Roman"/>
                <w:b/>
                <w:highlight w:val="yellow"/>
                <w:lang w:val="en-US"/>
              </w:rPr>
            </w:pPr>
            <w:r w:rsidRPr="00BE519E">
              <w:rPr>
                <w:rFonts w:ascii="Times New Roman" w:eastAsiaTheme="minorHAnsi" w:hAnsi="Times New Roman" w:cs="Times New Roman"/>
                <w:lang w:val="en-US" w:eastAsia="en-US"/>
              </w:rPr>
              <w:t>A.W1. A.U1. A.K2. A.K6. A.K13.</w:t>
            </w:r>
          </w:p>
        </w:tc>
      </w:tr>
      <w:tr w:rsidR="003A4635" w:rsidRPr="00A5630D" w14:paraId="436F9685" w14:textId="77777777" w:rsidTr="00BE51F3">
        <w:tc>
          <w:tcPr>
            <w:tcW w:w="597" w:type="dxa"/>
            <w:vAlign w:val="center"/>
          </w:tcPr>
          <w:p w14:paraId="69745F00" w14:textId="77777777" w:rsidR="003A4635" w:rsidRPr="004C6A75" w:rsidRDefault="003A4635" w:rsidP="00BE51F3">
            <w:pPr>
              <w:spacing w:after="0"/>
              <w:jc w:val="center"/>
              <w:rPr>
                <w:rFonts w:ascii="Times New Roman" w:hAnsi="Times New Roman" w:cs="Times New Roman"/>
              </w:rPr>
            </w:pPr>
            <w:r w:rsidRPr="004C6A75">
              <w:rPr>
                <w:rFonts w:ascii="Times New Roman" w:hAnsi="Times New Roman" w:cs="Times New Roman"/>
              </w:rPr>
              <w:t>20.</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306D6D66" w14:textId="77777777" w:rsidR="003A4635" w:rsidRPr="004C6A75" w:rsidRDefault="003A4635" w:rsidP="00BE51F3">
            <w:pPr>
              <w:spacing w:after="0"/>
              <w:rPr>
                <w:rFonts w:ascii="Times New Roman" w:hAnsi="Times New Roman" w:cs="Times New Roman"/>
              </w:rPr>
            </w:pPr>
            <w:r w:rsidRPr="004C6A75">
              <w:rPr>
                <w:rFonts w:ascii="Times New Roman" w:hAnsi="Times New Roman" w:cs="Times New Roman"/>
              </w:rPr>
              <w:t>Elementy I, II i III rzędowych cech płciowych człowieka.</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710AB932" w14:textId="5C50A0E2" w:rsidR="003A4635" w:rsidRPr="00316E66" w:rsidRDefault="003A4635" w:rsidP="00BE51F3">
            <w:pPr>
              <w:autoSpaceDE w:val="0"/>
              <w:autoSpaceDN w:val="0"/>
              <w:adjustRightInd w:val="0"/>
              <w:spacing w:after="0"/>
              <w:rPr>
                <w:rFonts w:ascii="Times New Roman" w:hAnsi="Times New Roman" w:cs="Times New Roman"/>
                <w:b/>
                <w:highlight w:val="yellow"/>
                <w:lang w:val="en-US"/>
              </w:rPr>
            </w:pPr>
            <w:r w:rsidRPr="00BE519E">
              <w:rPr>
                <w:rFonts w:ascii="Times New Roman" w:eastAsiaTheme="minorHAnsi" w:hAnsi="Times New Roman" w:cs="Times New Roman"/>
                <w:lang w:val="en-US" w:eastAsia="en-US"/>
              </w:rPr>
              <w:t>A.W1. A.U1. A.K2. A.K6. A.K13.</w:t>
            </w:r>
          </w:p>
        </w:tc>
      </w:tr>
    </w:tbl>
    <w:p w14:paraId="2AEE40C3" w14:textId="77777777" w:rsidR="00014DFB" w:rsidRDefault="00014DFB" w:rsidP="007C0849">
      <w:pPr>
        <w:spacing w:after="0"/>
        <w:rPr>
          <w:rFonts w:ascii="Times New Roman" w:hAnsi="Times New Roman" w:cs="Times New Roman"/>
          <w:lang w:val="en-US"/>
        </w:rPr>
      </w:pPr>
    </w:p>
    <w:tbl>
      <w:tblPr>
        <w:tblW w:w="9640" w:type="dxa"/>
        <w:tblInd w:w="-214" w:type="dxa"/>
        <w:tblLayout w:type="fixed"/>
        <w:tblCellMar>
          <w:left w:w="70" w:type="dxa"/>
          <w:right w:w="70" w:type="dxa"/>
        </w:tblCellMar>
        <w:tblLook w:val="04A0" w:firstRow="1" w:lastRow="0" w:firstColumn="1" w:lastColumn="0" w:noHBand="0" w:noVBand="1"/>
      </w:tblPr>
      <w:tblGrid>
        <w:gridCol w:w="6805"/>
        <w:gridCol w:w="2835"/>
      </w:tblGrid>
      <w:tr w:rsidR="00660441" w:rsidRPr="004C6A75" w14:paraId="10BF6228" w14:textId="77777777" w:rsidTr="00BE51F3">
        <w:trPr>
          <w:trHeight w:val="340"/>
        </w:trPr>
        <w:tc>
          <w:tcPr>
            <w:tcW w:w="9640"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14:paraId="11374785" w14:textId="77777777" w:rsidR="00660441" w:rsidRPr="004C6A75" w:rsidRDefault="00660441" w:rsidP="00BE51F3">
            <w:pPr>
              <w:spacing w:after="0"/>
              <w:jc w:val="center"/>
              <w:rPr>
                <w:rFonts w:ascii="Times New Roman" w:hAnsi="Times New Roman" w:cs="Times New Roman"/>
                <w:b/>
                <w:bCs/>
              </w:rPr>
            </w:pPr>
            <w:r w:rsidRPr="004C6A75">
              <w:rPr>
                <w:rFonts w:ascii="Times New Roman" w:hAnsi="Times New Roman" w:cs="Times New Roman"/>
                <w:b/>
                <w:bCs/>
              </w:rPr>
              <w:t>OBCIĄŻENIE PRACĄ STUDENTA</w:t>
            </w:r>
          </w:p>
        </w:tc>
      </w:tr>
      <w:tr w:rsidR="00660441" w:rsidRPr="004C6A75" w14:paraId="11E576C6" w14:textId="77777777" w:rsidTr="00BE51F3">
        <w:trPr>
          <w:trHeight w:val="473"/>
        </w:trPr>
        <w:tc>
          <w:tcPr>
            <w:tcW w:w="6805" w:type="dxa"/>
            <w:tcBorders>
              <w:top w:val="single" w:sz="4" w:space="0" w:color="auto"/>
              <w:left w:val="single" w:sz="4" w:space="0" w:color="auto"/>
              <w:bottom w:val="nil"/>
              <w:right w:val="single" w:sz="4" w:space="0" w:color="000000"/>
            </w:tcBorders>
            <w:shd w:val="clear" w:color="auto" w:fill="auto"/>
            <w:noWrap/>
            <w:vAlign w:val="center"/>
          </w:tcPr>
          <w:p w14:paraId="19254BC9" w14:textId="77777777" w:rsidR="00660441" w:rsidRPr="004C6A75" w:rsidRDefault="00660441" w:rsidP="00BE51F3">
            <w:pPr>
              <w:spacing w:after="0"/>
              <w:jc w:val="center"/>
              <w:rPr>
                <w:rFonts w:ascii="Times New Roman" w:hAnsi="Times New Roman" w:cs="Times New Roman"/>
                <w:b/>
                <w:bCs/>
              </w:rPr>
            </w:pPr>
            <w:r w:rsidRPr="004C6A75">
              <w:rPr>
                <w:rFonts w:ascii="Times New Roman" w:hAnsi="Times New Roman" w:cs="Times New Roman"/>
                <w:b/>
                <w:bCs/>
              </w:rPr>
              <w:t>Forma nakładu pracy studenta/</w:t>
            </w:r>
            <w:r w:rsidRPr="004C6A75">
              <w:rPr>
                <w:rFonts w:ascii="Times New Roman" w:hAnsi="Times New Roman" w:cs="Times New Roman"/>
                <w:b/>
              </w:rPr>
              <w:t>Forma aktywności</w:t>
            </w:r>
          </w:p>
        </w:tc>
        <w:tc>
          <w:tcPr>
            <w:tcW w:w="2835"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46D91AC9" w14:textId="77777777" w:rsidR="00660441" w:rsidRPr="004C6A75" w:rsidRDefault="00660441" w:rsidP="00BE51F3">
            <w:pPr>
              <w:spacing w:after="0"/>
              <w:jc w:val="center"/>
              <w:rPr>
                <w:rFonts w:ascii="Times New Roman" w:hAnsi="Times New Roman" w:cs="Times New Roman"/>
                <w:b/>
                <w:bCs/>
              </w:rPr>
            </w:pPr>
            <w:r w:rsidRPr="004C6A75">
              <w:rPr>
                <w:rFonts w:ascii="Times New Roman" w:hAnsi="Times New Roman" w:cs="Times New Roman"/>
                <w:b/>
                <w:bCs/>
              </w:rPr>
              <w:t xml:space="preserve">Średnia liczba godzin </w:t>
            </w:r>
            <w:r>
              <w:rPr>
                <w:rFonts w:ascii="Times New Roman" w:hAnsi="Times New Roman" w:cs="Times New Roman"/>
                <w:b/>
                <w:bCs/>
              </w:rPr>
              <w:br/>
            </w:r>
            <w:r w:rsidRPr="004C6A75">
              <w:rPr>
                <w:rFonts w:ascii="Times New Roman" w:hAnsi="Times New Roman" w:cs="Times New Roman"/>
                <w:b/>
                <w:bCs/>
              </w:rPr>
              <w:t>na</w:t>
            </w:r>
            <w:r>
              <w:rPr>
                <w:rFonts w:ascii="Times New Roman" w:hAnsi="Times New Roman" w:cs="Times New Roman"/>
                <w:b/>
                <w:bCs/>
              </w:rPr>
              <w:t xml:space="preserve"> </w:t>
            </w:r>
            <w:r w:rsidRPr="004C6A75">
              <w:rPr>
                <w:rFonts w:ascii="Times New Roman" w:hAnsi="Times New Roman" w:cs="Times New Roman"/>
                <w:b/>
                <w:bCs/>
              </w:rPr>
              <w:t>zrealizowanie aktywności</w:t>
            </w:r>
          </w:p>
        </w:tc>
      </w:tr>
      <w:tr w:rsidR="00660441" w:rsidRPr="004C6A75" w14:paraId="46B9A439" w14:textId="77777777" w:rsidTr="003E52C1">
        <w:trPr>
          <w:trHeight w:val="422"/>
        </w:trPr>
        <w:tc>
          <w:tcPr>
            <w:tcW w:w="9640" w:type="dxa"/>
            <w:gridSpan w:val="2"/>
            <w:tcBorders>
              <w:top w:val="single" w:sz="4" w:space="0" w:color="auto"/>
              <w:left w:val="single" w:sz="4" w:space="0" w:color="auto"/>
              <w:bottom w:val="nil"/>
              <w:right w:val="single" w:sz="4" w:space="0" w:color="000000"/>
            </w:tcBorders>
            <w:shd w:val="clear" w:color="auto" w:fill="DBE5F1" w:themeFill="accent1" w:themeFillTint="33"/>
            <w:noWrap/>
            <w:vAlign w:val="center"/>
          </w:tcPr>
          <w:p w14:paraId="2B0A5708" w14:textId="77777777" w:rsidR="00660441" w:rsidRPr="004C6A75" w:rsidRDefault="00660441" w:rsidP="00BE51F3">
            <w:pPr>
              <w:spacing w:after="0"/>
              <w:rPr>
                <w:rFonts w:ascii="Times New Roman" w:hAnsi="Times New Roman" w:cs="Times New Roman"/>
                <w:b/>
                <w:bCs/>
              </w:rPr>
            </w:pPr>
            <w:r w:rsidRPr="004C6A75">
              <w:rPr>
                <w:rFonts w:ascii="Times New Roman" w:hAnsi="Times New Roman" w:cs="Times New Roman"/>
                <w:b/>
                <w:bCs/>
              </w:rPr>
              <w:t>Godziny kontaktowe z nauczycielem akademickim, w tym:</w:t>
            </w:r>
          </w:p>
        </w:tc>
      </w:tr>
      <w:tr w:rsidR="00660441" w:rsidRPr="004C6A75" w14:paraId="5E4500CD" w14:textId="77777777" w:rsidTr="00FB2E63">
        <w:trPr>
          <w:trHeight w:val="422"/>
        </w:trPr>
        <w:tc>
          <w:tcPr>
            <w:tcW w:w="6805" w:type="dxa"/>
            <w:tcBorders>
              <w:top w:val="single" w:sz="4" w:space="0" w:color="auto"/>
              <w:left w:val="single" w:sz="4" w:space="0" w:color="auto"/>
              <w:bottom w:val="nil"/>
              <w:right w:val="single" w:sz="4" w:space="0" w:color="000000"/>
            </w:tcBorders>
            <w:noWrap/>
            <w:vAlign w:val="center"/>
          </w:tcPr>
          <w:p w14:paraId="5ADE0223" w14:textId="77777777" w:rsidR="00660441" w:rsidRPr="004C6A75" w:rsidRDefault="00660441" w:rsidP="00BE51F3">
            <w:pPr>
              <w:spacing w:after="0"/>
              <w:rPr>
                <w:rFonts w:ascii="Times New Roman" w:hAnsi="Times New Roman" w:cs="Times New Roman"/>
                <w:bCs/>
              </w:rPr>
            </w:pPr>
            <w:r w:rsidRPr="004C6A75">
              <w:rPr>
                <w:rFonts w:ascii="Times New Roman" w:hAnsi="Times New Roman" w:cs="Times New Roman"/>
                <w:bCs/>
              </w:rPr>
              <w:t>Godziny wynikające z planu studiów</w:t>
            </w:r>
          </w:p>
        </w:tc>
        <w:tc>
          <w:tcPr>
            <w:tcW w:w="2835" w:type="dxa"/>
            <w:tcBorders>
              <w:top w:val="single" w:sz="4" w:space="0" w:color="auto"/>
              <w:left w:val="single" w:sz="4" w:space="0" w:color="auto"/>
              <w:bottom w:val="single" w:sz="4" w:space="0" w:color="000000"/>
              <w:right w:val="single" w:sz="4" w:space="0" w:color="000000"/>
            </w:tcBorders>
            <w:noWrap/>
            <w:vAlign w:val="center"/>
          </w:tcPr>
          <w:p w14:paraId="1204D3FB" w14:textId="77777777" w:rsidR="00660441" w:rsidRPr="004C6A75" w:rsidRDefault="00660441" w:rsidP="00BE51F3">
            <w:pPr>
              <w:spacing w:after="0"/>
              <w:jc w:val="center"/>
              <w:rPr>
                <w:rFonts w:ascii="Times New Roman" w:hAnsi="Times New Roman" w:cs="Times New Roman"/>
                <w:b/>
                <w:bCs/>
              </w:rPr>
            </w:pPr>
            <w:r>
              <w:rPr>
                <w:rFonts w:ascii="Times New Roman" w:hAnsi="Times New Roman" w:cs="Times New Roman"/>
                <w:b/>
                <w:bCs/>
              </w:rPr>
              <w:t>7</w:t>
            </w:r>
            <w:r w:rsidRPr="004C6A75">
              <w:rPr>
                <w:rFonts w:ascii="Times New Roman" w:hAnsi="Times New Roman" w:cs="Times New Roman"/>
                <w:b/>
                <w:bCs/>
              </w:rPr>
              <w:t>0</w:t>
            </w:r>
          </w:p>
        </w:tc>
      </w:tr>
      <w:tr w:rsidR="00660441" w:rsidRPr="004C6A75" w14:paraId="2DAB52A4" w14:textId="77777777" w:rsidTr="00FB2E63">
        <w:trPr>
          <w:trHeight w:val="414"/>
        </w:trPr>
        <w:tc>
          <w:tcPr>
            <w:tcW w:w="6805" w:type="dxa"/>
            <w:tcBorders>
              <w:top w:val="single" w:sz="4" w:space="0" w:color="auto"/>
              <w:left w:val="single" w:sz="4" w:space="0" w:color="auto"/>
              <w:bottom w:val="single" w:sz="4" w:space="0" w:color="000000"/>
              <w:right w:val="single" w:sz="4" w:space="0" w:color="000000"/>
            </w:tcBorders>
            <w:noWrap/>
            <w:vAlign w:val="center"/>
          </w:tcPr>
          <w:p w14:paraId="183C904B" w14:textId="77777777" w:rsidR="00660441" w:rsidRPr="004C6A75" w:rsidRDefault="00660441" w:rsidP="00BE51F3">
            <w:pPr>
              <w:spacing w:after="0"/>
              <w:rPr>
                <w:rFonts w:ascii="Times New Roman" w:hAnsi="Times New Roman" w:cs="Times New Roman"/>
              </w:rPr>
            </w:pPr>
            <w:r w:rsidRPr="004C6A75">
              <w:rPr>
                <w:rFonts w:ascii="Times New Roman" w:hAnsi="Times New Roman" w:cs="Times New Roman"/>
              </w:rPr>
              <w:t>Konsultacje przedmiotowe</w:t>
            </w:r>
          </w:p>
        </w:tc>
        <w:tc>
          <w:tcPr>
            <w:tcW w:w="2835"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66783C39" w14:textId="37C71F09" w:rsidR="00660441" w:rsidRPr="004C6A75" w:rsidRDefault="00CA322E" w:rsidP="00BE51F3">
            <w:pPr>
              <w:spacing w:after="0"/>
              <w:jc w:val="center"/>
              <w:rPr>
                <w:rFonts w:ascii="Times New Roman" w:hAnsi="Times New Roman" w:cs="Times New Roman"/>
              </w:rPr>
            </w:pPr>
            <w:r>
              <w:rPr>
                <w:rFonts w:ascii="Times New Roman" w:hAnsi="Times New Roman" w:cs="Times New Roman"/>
              </w:rPr>
              <w:t>2</w:t>
            </w:r>
          </w:p>
        </w:tc>
      </w:tr>
      <w:tr w:rsidR="00660441" w:rsidRPr="004C6A75" w14:paraId="68791A97" w14:textId="77777777" w:rsidTr="00FB2E63">
        <w:trPr>
          <w:trHeight w:val="414"/>
        </w:trPr>
        <w:tc>
          <w:tcPr>
            <w:tcW w:w="6805" w:type="dxa"/>
            <w:tcBorders>
              <w:top w:val="single" w:sz="4" w:space="0" w:color="auto"/>
              <w:left w:val="single" w:sz="4" w:space="0" w:color="auto"/>
              <w:bottom w:val="single" w:sz="4" w:space="0" w:color="000000"/>
              <w:right w:val="single" w:sz="4" w:space="0" w:color="000000"/>
            </w:tcBorders>
            <w:noWrap/>
            <w:vAlign w:val="center"/>
          </w:tcPr>
          <w:p w14:paraId="208E21B1" w14:textId="77777777" w:rsidR="00660441" w:rsidRPr="004C6A75" w:rsidRDefault="00660441" w:rsidP="00BE51F3">
            <w:pPr>
              <w:spacing w:after="0"/>
              <w:rPr>
                <w:rFonts w:ascii="Times New Roman" w:hAnsi="Times New Roman" w:cs="Times New Roman"/>
              </w:rPr>
            </w:pPr>
            <w:r w:rsidRPr="004C6A75">
              <w:rPr>
                <w:rFonts w:ascii="Times New Roman" w:hAnsi="Times New Roman" w:cs="Times New Roman"/>
              </w:rPr>
              <w:t>Kontakt z nauczycielem praktycznej nauki zawodu</w:t>
            </w:r>
          </w:p>
        </w:tc>
        <w:tc>
          <w:tcPr>
            <w:tcW w:w="2835"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07AF3B0D" w14:textId="77777777" w:rsidR="00660441" w:rsidRPr="004C6A75" w:rsidRDefault="00660441" w:rsidP="00BE51F3">
            <w:pPr>
              <w:spacing w:after="0"/>
              <w:jc w:val="center"/>
              <w:rPr>
                <w:rFonts w:ascii="Times New Roman" w:hAnsi="Times New Roman" w:cs="Times New Roman"/>
              </w:rPr>
            </w:pPr>
            <w:r w:rsidRPr="004C6A75">
              <w:rPr>
                <w:rFonts w:ascii="Times New Roman" w:hAnsi="Times New Roman" w:cs="Times New Roman"/>
              </w:rPr>
              <w:t>-</w:t>
            </w:r>
          </w:p>
        </w:tc>
      </w:tr>
      <w:tr w:rsidR="00660441" w:rsidRPr="004C6A75" w14:paraId="439A0C32" w14:textId="77777777" w:rsidTr="00FB2E63">
        <w:trPr>
          <w:trHeight w:val="414"/>
        </w:trPr>
        <w:tc>
          <w:tcPr>
            <w:tcW w:w="6805" w:type="dxa"/>
            <w:tcBorders>
              <w:top w:val="single" w:sz="4" w:space="0" w:color="auto"/>
              <w:left w:val="single" w:sz="4" w:space="0" w:color="auto"/>
              <w:bottom w:val="single" w:sz="4" w:space="0" w:color="000000"/>
              <w:right w:val="single" w:sz="4" w:space="0" w:color="000000"/>
            </w:tcBorders>
            <w:noWrap/>
            <w:vAlign w:val="center"/>
          </w:tcPr>
          <w:p w14:paraId="08FE0DE4" w14:textId="77777777" w:rsidR="00660441" w:rsidRPr="004C6A75" w:rsidRDefault="00660441" w:rsidP="00BE51F3">
            <w:pPr>
              <w:spacing w:after="0"/>
              <w:rPr>
                <w:rFonts w:ascii="Times New Roman" w:hAnsi="Times New Roman" w:cs="Times New Roman"/>
              </w:rPr>
            </w:pPr>
            <w:r w:rsidRPr="004C6A75">
              <w:rPr>
                <w:rFonts w:ascii="Times New Roman" w:hAnsi="Times New Roman" w:cs="Times New Roman"/>
              </w:rPr>
              <w:t>Egzaminy i zaliczenia w sesji</w:t>
            </w:r>
          </w:p>
        </w:tc>
        <w:tc>
          <w:tcPr>
            <w:tcW w:w="2835"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1567A10C" w14:textId="518B2158" w:rsidR="00660441" w:rsidRPr="004C6A75" w:rsidRDefault="00E03A04" w:rsidP="00BE51F3">
            <w:pPr>
              <w:spacing w:after="0"/>
              <w:jc w:val="center"/>
              <w:rPr>
                <w:rFonts w:ascii="Times New Roman" w:hAnsi="Times New Roman" w:cs="Times New Roman"/>
              </w:rPr>
            </w:pPr>
            <w:r>
              <w:rPr>
                <w:rFonts w:ascii="Times New Roman" w:hAnsi="Times New Roman" w:cs="Times New Roman"/>
              </w:rPr>
              <w:t>5</w:t>
            </w:r>
          </w:p>
        </w:tc>
      </w:tr>
      <w:tr w:rsidR="00660441" w:rsidRPr="004C6A75" w14:paraId="3972DA7C" w14:textId="77777777" w:rsidTr="00FB2E63">
        <w:trPr>
          <w:trHeight w:val="414"/>
        </w:trPr>
        <w:tc>
          <w:tcPr>
            <w:tcW w:w="9640" w:type="dxa"/>
            <w:gridSpan w:val="2"/>
            <w:tcBorders>
              <w:top w:val="single" w:sz="4" w:space="0" w:color="auto"/>
              <w:left w:val="single" w:sz="4" w:space="0" w:color="auto"/>
              <w:bottom w:val="single" w:sz="4" w:space="0" w:color="000000"/>
              <w:right w:val="single" w:sz="4" w:space="0" w:color="000000"/>
            </w:tcBorders>
            <w:noWrap/>
            <w:vAlign w:val="center"/>
          </w:tcPr>
          <w:p w14:paraId="07D2B4E8" w14:textId="77777777" w:rsidR="00660441" w:rsidRPr="004C6A75" w:rsidRDefault="00660441" w:rsidP="00BE51F3">
            <w:pPr>
              <w:spacing w:after="0"/>
              <w:rPr>
                <w:rFonts w:ascii="Times New Roman" w:hAnsi="Times New Roman" w:cs="Times New Roman"/>
                <w:b/>
              </w:rPr>
            </w:pPr>
            <w:r w:rsidRPr="004C6A75">
              <w:rPr>
                <w:rFonts w:ascii="Times New Roman" w:hAnsi="Times New Roman" w:cs="Times New Roman"/>
                <w:b/>
              </w:rPr>
              <w:t>Godziny bez udziału nauczyciela akademickiego wynikające z nakładu pracy studenta, w tym:</w:t>
            </w:r>
          </w:p>
        </w:tc>
      </w:tr>
      <w:tr w:rsidR="00660441" w:rsidRPr="004C6A75" w14:paraId="31EFC2F1" w14:textId="77777777" w:rsidTr="00FB2E63">
        <w:trPr>
          <w:trHeight w:val="414"/>
        </w:trPr>
        <w:tc>
          <w:tcPr>
            <w:tcW w:w="6805" w:type="dxa"/>
            <w:tcBorders>
              <w:top w:val="single" w:sz="4" w:space="0" w:color="auto"/>
              <w:left w:val="single" w:sz="4" w:space="0" w:color="auto"/>
              <w:bottom w:val="single" w:sz="4" w:space="0" w:color="000000"/>
              <w:right w:val="single" w:sz="4" w:space="0" w:color="000000"/>
            </w:tcBorders>
            <w:noWrap/>
            <w:vAlign w:val="center"/>
          </w:tcPr>
          <w:p w14:paraId="0634955A" w14:textId="77777777" w:rsidR="00660441" w:rsidRPr="004C6A75" w:rsidRDefault="00660441" w:rsidP="00BE51F3">
            <w:pPr>
              <w:spacing w:after="0"/>
              <w:rPr>
                <w:rFonts w:ascii="Times New Roman" w:hAnsi="Times New Roman" w:cs="Times New Roman"/>
              </w:rPr>
            </w:pPr>
            <w:r w:rsidRPr="004C6A75">
              <w:rPr>
                <w:rFonts w:ascii="Times New Roman" w:hAnsi="Times New Roman" w:cs="Times New Roman"/>
              </w:rPr>
              <w:t>Przygotowanie się do zajęć, w tym studiowanie zaleconej literatury</w:t>
            </w:r>
          </w:p>
        </w:tc>
        <w:tc>
          <w:tcPr>
            <w:tcW w:w="2835"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2A524A0E" w14:textId="5BF2950F" w:rsidR="00660441" w:rsidRPr="004C6A75" w:rsidRDefault="00BE51F3" w:rsidP="00BE51F3">
            <w:pPr>
              <w:spacing w:after="0"/>
              <w:jc w:val="center"/>
              <w:rPr>
                <w:rFonts w:ascii="Times New Roman" w:hAnsi="Times New Roman" w:cs="Times New Roman"/>
              </w:rPr>
            </w:pPr>
            <w:r>
              <w:rPr>
                <w:rFonts w:ascii="Times New Roman" w:hAnsi="Times New Roman" w:cs="Times New Roman"/>
              </w:rPr>
              <w:t>20</w:t>
            </w:r>
          </w:p>
        </w:tc>
      </w:tr>
      <w:tr w:rsidR="00660441" w:rsidRPr="004C6A75" w14:paraId="32015B91" w14:textId="77777777" w:rsidTr="00FB2E63">
        <w:trPr>
          <w:trHeight w:val="414"/>
        </w:trPr>
        <w:tc>
          <w:tcPr>
            <w:tcW w:w="6805" w:type="dxa"/>
            <w:tcBorders>
              <w:top w:val="single" w:sz="4" w:space="0" w:color="auto"/>
              <w:left w:val="single" w:sz="4" w:space="0" w:color="auto"/>
              <w:bottom w:val="single" w:sz="4" w:space="0" w:color="000000"/>
              <w:right w:val="single" w:sz="4" w:space="0" w:color="000000"/>
            </w:tcBorders>
            <w:noWrap/>
            <w:vAlign w:val="center"/>
          </w:tcPr>
          <w:p w14:paraId="561678CF" w14:textId="77777777" w:rsidR="00660441" w:rsidRPr="004C6A75" w:rsidRDefault="00660441" w:rsidP="00BE51F3">
            <w:pPr>
              <w:spacing w:after="0"/>
              <w:rPr>
                <w:rFonts w:ascii="Times New Roman" w:hAnsi="Times New Roman" w:cs="Times New Roman"/>
              </w:rPr>
            </w:pPr>
            <w:r w:rsidRPr="004C6A75">
              <w:rPr>
                <w:rFonts w:ascii="Times New Roman" w:hAnsi="Times New Roman" w:cs="Times New Roman"/>
              </w:rPr>
              <w:t>Opracowanie wyników</w:t>
            </w:r>
          </w:p>
        </w:tc>
        <w:tc>
          <w:tcPr>
            <w:tcW w:w="2835"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7256E33" w14:textId="085799D2" w:rsidR="00660441" w:rsidRPr="004C6A75" w:rsidRDefault="00CA322E" w:rsidP="00BE51F3">
            <w:pPr>
              <w:spacing w:after="0"/>
              <w:jc w:val="center"/>
              <w:rPr>
                <w:rFonts w:ascii="Times New Roman" w:hAnsi="Times New Roman" w:cs="Times New Roman"/>
              </w:rPr>
            </w:pPr>
            <w:r>
              <w:rPr>
                <w:rFonts w:ascii="Times New Roman" w:hAnsi="Times New Roman" w:cs="Times New Roman"/>
              </w:rPr>
              <w:t>-</w:t>
            </w:r>
          </w:p>
        </w:tc>
      </w:tr>
      <w:tr w:rsidR="00660441" w:rsidRPr="004C6A75" w14:paraId="00EC3E79" w14:textId="77777777" w:rsidTr="00FB2E63">
        <w:trPr>
          <w:trHeight w:val="414"/>
        </w:trPr>
        <w:tc>
          <w:tcPr>
            <w:tcW w:w="6805" w:type="dxa"/>
            <w:tcBorders>
              <w:top w:val="single" w:sz="4" w:space="0" w:color="auto"/>
              <w:left w:val="single" w:sz="4" w:space="0" w:color="auto"/>
              <w:bottom w:val="single" w:sz="4" w:space="0" w:color="000000"/>
              <w:right w:val="single" w:sz="4" w:space="0" w:color="000000"/>
            </w:tcBorders>
            <w:noWrap/>
            <w:vAlign w:val="center"/>
          </w:tcPr>
          <w:p w14:paraId="792296A0" w14:textId="77777777" w:rsidR="00660441" w:rsidRPr="004C6A75" w:rsidRDefault="00660441" w:rsidP="00BE51F3">
            <w:pPr>
              <w:spacing w:after="0"/>
              <w:rPr>
                <w:rFonts w:ascii="Times New Roman" w:hAnsi="Times New Roman" w:cs="Times New Roman"/>
                <w:color w:val="FF0000"/>
              </w:rPr>
            </w:pPr>
            <w:r w:rsidRPr="004C6A75">
              <w:rPr>
                <w:rFonts w:ascii="Times New Roman" w:hAnsi="Times New Roman" w:cs="Times New Roman"/>
              </w:rPr>
              <w:t>Przygotowanie prezentacji/dyskusji/procesu pielęgnowania</w:t>
            </w:r>
          </w:p>
        </w:tc>
        <w:tc>
          <w:tcPr>
            <w:tcW w:w="2835"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EF966DF" w14:textId="77777777" w:rsidR="00660441" w:rsidRPr="004C6A75" w:rsidRDefault="003E52C1" w:rsidP="00BE51F3">
            <w:pPr>
              <w:spacing w:after="0"/>
              <w:jc w:val="center"/>
              <w:rPr>
                <w:rFonts w:ascii="Times New Roman" w:hAnsi="Times New Roman" w:cs="Times New Roman"/>
              </w:rPr>
            </w:pPr>
            <w:r>
              <w:rPr>
                <w:rFonts w:ascii="Times New Roman" w:hAnsi="Times New Roman" w:cs="Times New Roman"/>
              </w:rPr>
              <w:t>-</w:t>
            </w:r>
          </w:p>
        </w:tc>
      </w:tr>
      <w:tr w:rsidR="00660441" w:rsidRPr="004C6A75" w14:paraId="7C1DFE34" w14:textId="77777777" w:rsidTr="00FB2E63">
        <w:trPr>
          <w:trHeight w:val="414"/>
        </w:trPr>
        <w:tc>
          <w:tcPr>
            <w:tcW w:w="6805" w:type="dxa"/>
            <w:tcBorders>
              <w:top w:val="single" w:sz="4" w:space="0" w:color="auto"/>
              <w:left w:val="single" w:sz="4" w:space="0" w:color="auto"/>
              <w:bottom w:val="single" w:sz="4" w:space="0" w:color="000000"/>
              <w:right w:val="single" w:sz="4" w:space="0" w:color="000000"/>
            </w:tcBorders>
            <w:shd w:val="clear" w:color="auto" w:fill="C6D9F1" w:themeFill="text2" w:themeFillTint="33"/>
            <w:noWrap/>
            <w:vAlign w:val="center"/>
          </w:tcPr>
          <w:p w14:paraId="02256A0C" w14:textId="77777777" w:rsidR="00660441" w:rsidRPr="004C6A75" w:rsidRDefault="00660441" w:rsidP="00BE51F3">
            <w:pPr>
              <w:spacing w:after="0"/>
              <w:rPr>
                <w:rFonts w:ascii="Times New Roman" w:hAnsi="Times New Roman" w:cs="Times New Roman"/>
                <w:b/>
              </w:rPr>
            </w:pPr>
            <w:r w:rsidRPr="004C6A75">
              <w:rPr>
                <w:rFonts w:ascii="Times New Roman" w:hAnsi="Times New Roman" w:cs="Times New Roman"/>
                <w:b/>
              </w:rPr>
              <w:t>Sumaryczna liczba godzin dla modułu</w:t>
            </w:r>
          </w:p>
        </w:tc>
        <w:tc>
          <w:tcPr>
            <w:tcW w:w="2835" w:type="dxa"/>
            <w:tcBorders>
              <w:top w:val="single" w:sz="4" w:space="0" w:color="auto"/>
              <w:left w:val="single" w:sz="4" w:space="0" w:color="auto"/>
              <w:bottom w:val="single" w:sz="4" w:space="0" w:color="000000"/>
              <w:right w:val="single" w:sz="4" w:space="0" w:color="000000"/>
            </w:tcBorders>
            <w:shd w:val="clear" w:color="auto" w:fill="C6D9F1" w:themeFill="text2" w:themeFillTint="33"/>
            <w:noWrap/>
            <w:vAlign w:val="center"/>
          </w:tcPr>
          <w:p w14:paraId="706209C7" w14:textId="22B64F90" w:rsidR="00660441" w:rsidRPr="004C6A75" w:rsidRDefault="00E20BA0" w:rsidP="00BE51F3">
            <w:pPr>
              <w:spacing w:after="0"/>
              <w:jc w:val="center"/>
              <w:rPr>
                <w:rFonts w:ascii="Times New Roman" w:hAnsi="Times New Roman" w:cs="Times New Roman"/>
                <w:b/>
              </w:rPr>
            </w:pPr>
            <w:r>
              <w:rPr>
                <w:rFonts w:ascii="Times New Roman" w:hAnsi="Times New Roman" w:cs="Times New Roman"/>
                <w:b/>
              </w:rPr>
              <w:t>9</w:t>
            </w:r>
            <w:r w:rsidR="00BE51F3">
              <w:rPr>
                <w:rFonts w:ascii="Times New Roman" w:hAnsi="Times New Roman" w:cs="Times New Roman"/>
                <w:b/>
              </w:rPr>
              <w:t>5</w:t>
            </w:r>
          </w:p>
        </w:tc>
      </w:tr>
      <w:tr w:rsidR="00660441" w:rsidRPr="004C6A75" w14:paraId="64ABAEEB" w14:textId="77777777" w:rsidTr="00FB2E63">
        <w:trPr>
          <w:trHeight w:val="454"/>
        </w:trPr>
        <w:tc>
          <w:tcPr>
            <w:tcW w:w="6805" w:type="dxa"/>
            <w:tcBorders>
              <w:top w:val="single" w:sz="4" w:space="0" w:color="000000"/>
              <w:left w:val="single" w:sz="4" w:space="0" w:color="auto"/>
              <w:bottom w:val="single" w:sz="4" w:space="0" w:color="auto"/>
              <w:right w:val="single" w:sz="4" w:space="0" w:color="000000"/>
            </w:tcBorders>
            <w:noWrap/>
            <w:vAlign w:val="center"/>
          </w:tcPr>
          <w:p w14:paraId="25ADF991" w14:textId="77777777" w:rsidR="00660441" w:rsidRPr="004C6A75" w:rsidRDefault="00660441" w:rsidP="00BE51F3">
            <w:pPr>
              <w:spacing w:after="0"/>
              <w:rPr>
                <w:rFonts w:ascii="Times New Roman" w:hAnsi="Times New Roman" w:cs="Times New Roman"/>
                <w:b/>
              </w:rPr>
            </w:pPr>
            <w:r w:rsidRPr="004C6A75">
              <w:rPr>
                <w:rFonts w:ascii="Times New Roman" w:hAnsi="Times New Roman" w:cs="Times New Roman"/>
                <w:b/>
              </w:rPr>
              <w:t>Sumaryczna liczba punktów ECTS dla modułu</w:t>
            </w:r>
          </w:p>
        </w:tc>
        <w:tc>
          <w:tcPr>
            <w:tcW w:w="2835" w:type="dxa"/>
            <w:tcBorders>
              <w:top w:val="single" w:sz="4" w:space="0" w:color="000000"/>
              <w:left w:val="single" w:sz="4" w:space="0" w:color="auto"/>
              <w:bottom w:val="single" w:sz="4" w:space="0" w:color="auto"/>
              <w:right w:val="single" w:sz="4" w:space="0" w:color="000000"/>
            </w:tcBorders>
            <w:shd w:val="clear" w:color="auto" w:fill="auto"/>
            <w:noWrap/>
            <w:vAlign w:val="center"/>
          </w:tcPr>
          <w:p w14:paraId="1E4C0014" w14:textId="77777777" w:rsidR="00660441" w:rsidRPr="004C6A75" w:rsidRDefault="00660441" w:rsidP="00BE51F3">
            <w:pPr>
              <w:spacing w:after="0"/>
              <w:jc w:val="center"/>
              <w:rPr>
                <w:rFonts w:ascii="Times New Roman" w:hAnsi="Times New Roman" w:cs="Times New Roman"/>
                <w:b/>
              </w:rPr>
            </w:pPr>
            <w:r w:rsidRPr="004C6A75">
              <w:rPr>
                <w:rFonts w:ascii="Times New Roman" w:hAnsi="Times New Roman" w:cs="Times New Roman"/>
                <w:b/>
              </w:rPr>
              <w:t>3</w:t>
            </w:r>
          </w:p>
        </w:tc>
      </w:tr>
    </w:tbl>
    <w:p w14:paraId="3D5511A1" w14:textId="77777777" w:rsidR="00014DFB" w:rsidRPr="00526E72" w:rsidRDefault="00014DFB" w:rsidP="007C0849">
      <w:pPr>
        <w:spacing w:after="0"/>
        <w:rPr>
          <w:rFonts w:ascii="Times New Roman" w:hAnsi="Times New Roman" w:cs="Times New Roman"/>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229"/>
      </w:tblGrid>
      <w:tr w:rsidR="00014DFB" w:rsidRPr="004C6A75" w14:paraId="1A20C600" w14:textId="77777777" w:rsidTr="00D70FEB">
        <w:tc>
          <w:tcPr>
            <w:tcW w:w="9640" w:type="dxa"/>
            <w:gridSpan w:val="2"/>
            <w:shd w:val="clear" w:color="auto" w:fill="DBE5F1"/>
          </w:tcPr>
          <w:p w14:paraId="03922EF9" w14:textId="77777777" w:rsidR="00014DFB" w:rsidRPr="004C6A75" w:rsidRDefault="00014DFB" w:rsidP="00BD2BFD">
            <w:pPr>
              <w:tabs>
                <w:tab w:val="left" w:pos="720"/>
              </w:tabs>
              <w:spacing w:after="0"/>
              <w:jc w:val="center"/>
              <w:rPr>
                <w:rFonts w:ascii="Times New Roman" w:hAnsi="Times New Roman" w:cs="Times New Roman"/>
                <w:b/>
              </w:rPr>
            </w:pPr>
            <w:r w:rsidRPr="004C6A75">
              <w:rPr>
                <w:rFonts w:ascii="Times New Roman" w:hAnsi="Times New Roman" w:cs="Times New Roman"/>
                <w:b/>
              </w:rPr>
              <w:t xml:space="preserve">ZALICZENIE PRZEDMIOTU  - </w:t>
            </w:r>
            <w:r w:rsidR="00620348">
              <w:rPr>
                <w:rFonts w:ascii="Times New Roman" w:hAnsi="Times New Roman" w:cs="Times New Roman"/>
                <w:b/>
              </w:rPr>
              <w:t xml:space="preserve"> </w:t>
            </w:r>
            <w:r w:rsidRPr="004C6A75">
              <w:rPr>
                <w:rFonts w:ascii="Times New Roman" w:hAnsi="Times New Roman" w:cs="Times New Roman"/>
                <w:b/>
              </w:rPr>
              <w:t>PRZEDMIOT KOŃCZY SIĘ EGZAMINEM</w:t>
            </w:r>
          </w:p>
        </w:tc>
      </w:tr>
      <w:tr w:rsidR="00014DFB" w:rsidRPr="004C6A75" w14:paraId="0425D6B7" w14:textId="77777777" w:rsidTr="00BE51F3">
        <w:tc>
          <w:tcPr>
            <w:tcW w:w="2411" w:type="dxa"/>
            <w:vAlign w:val="center"/>
          </w:tcPr>
          <w:p w14:paraId="7658A2AC" w14:textId="7D6B81B9" w:rsidR="00014DFB" w:rsidRPr="00A63826" w:rsidRDefault="00F1031E" w:rsidP="00BE51F3">
            <w:pPr>
              <w:spacing w:after="0"/>
              <w:jc w:val="center"/>
              <w:rPr>
                <w:rFonts w:ascii="Times New Roman" w:hAnsi="Times New Roman" w:cs="Times New Roman"/>
                <w:b/>
                <w:bCs/>
              </w:rPr>
            </w:pPr>
            <w:r>
              <w:rPr>
                <w:rFonts w:ascii="Times New Roman" w:hAnsi="Times New Roman" w:cs="Times New Roman"/>
                <w:b/>
                <w:bCs/>
              </w:rPr>
              <w:t>e-</w:t>
            </w:r>
            <w:r w:rsidR="00014DFB" w:rsidRPr="00A63826">
              <w:rPr>
                <w:rFonts w:ascii="Times New Roman" w:hAnsi="Times New Roman" w:cs="Times New Roman"/>
                <w:b/>
                <w:bCs/>
              </w:rPr>
              <w:t>Wykład (</w:t>
            </w:r>
            <w:r>
              <w:rPr>
                <w:rFonts w:ascii="Times New Roman" w:hAnsi="Times New Roman" w:cs="Times New Roman"/>
                <w:b/>
                <w:bCs/>
              </w:rPr>
              <w:t>e-</w:t>
            </w:r>
            <w:r w:rsidR="00014DFB" w:rsidRPr="00A63826">
              <w:rPr>
                <w:rFonts w:ascii="Times New Roman" w:hAnsi="Times New Roman" w:cs="Times New Roman"/>
                <w:b/>
                <w:bCs/>
              </w:rPr>
              <w:t>W)</w:t>
            </w:r>
          </w:p>
        </w:tc>
        <w:tc>
          <w:tcPr>
            <w:tcW w:w="7229" w:type="dxa"/>
            <w:shd w:val="clear" w:color="auto" w:fill="auto"/>
          </w:tcPr>
          <w:p w14:paraId="416594EC" w14:textId="77777777" w:rsidR="00014DFB" w:rsidRPr="004C6A75" w:rsidRDefault="00014DFB" w:rsidP="00D95D6D">
            <w:pPr>
              <w:spacing w:after="0"/>
              <w:ind w:left="360"/>
              <w:jc w:val="both"/>
              <w:rPr>
                <w:rFonts w:ascii="Times New Roman" w:hAnsi="Times New Roman" w:cs="Times New Roman"/>
                <w:b/>
                <w:bCs/>
                <w:u w:val="single"/>
              </w:rPr>
            </w:pPr>
            <w:r w:rsidRPr="004C6A75">
              <w:rPr>
                <w:rFonts w:ascii="Times New Roman" w:hAnsi="Times New Roman" w:cs="Times New Roman"/>
                <w:b/>
                <w:bCs/>
                <w:u w:val="single"/>
              </w:rPr>
              <w:t>Podstawę do uzyskania zaliczenia (</w:t>
            </w:r>
            <w:proofErr w:type="spellStart"/>
            <w:r w:rsidRPr="004C6A75">
              <w:rPr>
                <w:rFonts w:ascii="Times New Roman" w:hAnsi="Times New Roman" w:cs="Times New Roman"/>
                <w:b/>
                <w:bCs/>
                <w:u w:val="single"/>
              </w:rPr>
              <w:t>zal</w:t>
            </w:r>
            <w:proofErr w:type="spellEnd"/>
            <w:r w:rsidRPr="004C6A75">
              <w:rPr>
                <w:rFonts w:ascii="Times New Roman" w:hAnsi="Times New Roman" w:cs="Times New Roman"/>
                <w:b/>
                <w:bCs/>
                <w:u w:val="single"/>
              </w:rPr>
              <w:t>):</w:t>
            </w:r>
          </w:p>
          <w:p w14:paraId="710F0610" w14:textId="77777777" w:rsidR="00014DFB" w:rsidRPr="004C6A75" w:rsidRDefault="00014DFB" w:rsidP="00D95D6D">
            <w:pPr>
              <w:pStyle w:val="Bezodstpw"/>
              <w:numPr>
                <w:ilvl w:val="0"/>
                <w:numId w:val="18"/>
              </w:numPr>
              <w:jc w:val="both"/>
              <w:rPr>
                <w:rFonts w:eastAsia="Calibri"/>
                <w:sz w:val="22"/>
                <w:szCs w:val="22"/>
                <w:lang w:eastAsia="ar-SA"/>
              </w:rPr>
            </w:pPr>
            <w:r w:rsidRPr="004C6A75">
              <w:rPr>
                <w:rFonts w:eastAsia="Calibri"/>
                <w:sz w:val="22"/>
                <w:szCs w:val="22"/>
                <w:lang w:eastAsia="ar-SA"/>
              </w:rPr>
              <w:t>obecność 100%; potwierdzona wpisem na liście obecności,</w:t>
            </w:r>
          </w:p>
          <w:p w14:paraId="686875F7" w14:textId="77777777" w:rsidR="00014DFB" w:rsidRPr="004C6A75" w:rsidRDefault="00014DFB" w:rsidP="00D95D6D">
            <w:pPr>
              <w:pStyle w:val="Bezodstpw"/>
              <w:numPr>
                <w:ilvl w:val="0"/>
                <w:numId w:val="18"/>
              </w:numPr>
              <w:jc w:val="both"/>
              <w:rPr>
                <w:rFonts w:eastAsia="Calibri"/>
                <w:sz w:val="22"/>
                <w:szCs w:val="22"/>
                <w:lang w:eastAsia="ar-SA"/>
              </w:rPr>
            </w:pPr>
            <w:r w:rsidRPr="004C6A75">
              <w:rPr>
                <w:rFonts w:eastAsia="Calibri"/>
                <w:sz w:val="22"/>
                <w:szCs w:val="22"/>
                <w:lang w:eastAsia="ar-SA"/>
              </w:rPr>
              <w:t xml:space="preserve">ewentualna 10% nieobecność zrównoważona w sposób indywidualnie ustalony z prowadzącym zajęcia,   </w:t>
            </w:r>
          </w:p>
          <w:p w14:paraId="31AC4497" w14:textId="41C3D24C" w:rsidR="00B64036" w:rsidRPr="00AF0DCA" w:rsidRDefault="00014DFB" w:rsidP="00AF0DCA">
            <w:pPr>
              <w:pStyle w:val="Bezodstpw"/>
              <w:numPr>
                <w:ilvl w:val="0"/>
                <w:numId w:val="18"/>
              </w:numPr>
              <w:jc w:val="both"/>
              <w:rPr>
                <w:rFonts w:eastAsia="Calibri"/>
                <w:sz w:val="22"/>
                <w:szCs w:val="22"/>
                <w:lang w:eastAsia="ar-SA"/>
              </w:rPr>
            </w:pPr>
            <w:r w:rsidRPr="004C6A75">
              <w:rPr>
                <w:rFonts w:eastAsia="Calibri"/>
                <w:sz w:val="22"/>
                <w:szCs w:val="22"/>
                <w:lang w:eastAsia="ar-SA"/>
              </w:rPr>
              <w:t>aktywny udział w wykładach (włączanie się do dyskusji inicjowanej przez wykładowcę, przejawianie zainteresowania zagadnieniami omawianymi w trakcie wykładu)</w:t>
            </w:r>
            <w:r w:rsidR="00AF0DCA">
              <w:rPr>
                <w:rFonts w:eastAsia="Calibri"/>
                <w:sz w:val="22"/>
                <w:szCs w:val="22"/>
                <w:lang w:eastAsia="ar-SA"/>
              </w:rPr>
              <w:t>,</w:t>
            </w:r>
          </w:p>
          <w:p w14:paraId="20F909C0" w14:textId="600914EA" w:rsidR="00014DFB" w:rsidRPr="00AF0DCA" w:rsidRDefault="00B64036" w:rsidP="00AF0DCA">
            <w:pPr>
              <w:numPr>
                <w:ilvl w:val="0"/>
                <w:numId w:val="20"/>
              </w:numPr>
              <w:suppressAutoHyphens w:val="0"/>
              <w:spacing w:after="0" w:line="240" w:lineRule="auto"/>
              <w:jc w:val="both"/>
              <w:rPr>
                <w:rFonts w:ascii="Times New Roman" w:hAnsi="Times New Roman" w:cs="Times New Roman"/>
              </w:rPr>
            </w:pPr>
            <w:r w:rsidRPr="00DF4B49">
              <w:rPr>
                <w:rFonts w:ascii="Times New Roman" w:hAnsi="Times New Roman" w:cs="Times New Roman"/>
              </w:rPr>
              <w:lastRenderedPageBreak/>
              <w:t xml:space="preserve"> poprawna, oceniona pozytywnie odpowiedź ustna na 3 pytania </w:t>
            </w:r>
            <w:r w:rsidRPr="00DF4B49">
              <w:rPr>
                <w:rFonts w:ascii="Times New Roman" w:hAnsi="Times New Roman" w:cs="Times New Roman"/>
              </w:rPr>
              <w:br/>
              <w:t>z zakresu treści odnoszących się do efektów uczenia się z dziedziny wiedzy i umiejętności, zadane studentowi w czasie trwania</w:t>
            </w:r>
            <w:r>
              <w:rPr>
                <w:rFonts w:ascii="Times New Roman" w:hAnsi="Times New Roman" w:cs="Times New Roman"/>
              </w:rPr>
              <w:t xml:space="preserve"> wykładu</w:t>
            </w:r>
            <w:r w:rsidRPr="00DF4B49">
              <w:rPr>
                <w:rFonts w:ascii="Times New Roman" w:hAnsi="Times New Roman" w:cs="Times New Roman"/>
                <w:b/>
              </w:rPr>
              <w:t>.</w:t>
            </w:r>
          </w:p>
          <w:p w14:paraId="0CF7CBCB" w14:textId="77777777" w:rsidR="00014DFB" w:rsidRPr="004C6A75" w:rsidRDefault="00014DFB" w:rsidP="00D95D6D">
            <w:pPr>
              <w:spacing w:after="0"/>
              <w:ind w:left="360"/>
              <w:jc w:val="both"/>
              <w:rPr>
                <w:rFonts w:ascii="Times New Roman" w:hAnsi="Times New Roman" w:cs="Times New Roman"/>
                <w:b/>
                <w:bCs/>
                <w:u w:val="single"/>
              </w:rPr>
            </w:pPr>
            <w:r w:rsidRPr="004C6A75">
              <w:rPr>
                <w:rFonts w:ascii="Times New Roman" w:hAnsi="Times New Roman" w:cs="Times New Roman"/>
                <w:b/>
                <w:bCs/>
                <w:u w:val="single"/>
              </w:rPr>
              <w:t>Brak zaliczenia (</w:t>
            </w:r>
            <w:proofErr w:type="spellStart"/>
            <w:r w:rsidRPr="004C6A75">
              <w:rPr>
                <w:rFonts w:ascii="Times New Roman" w:hAnsi="Times New Roman" w:cs="Times New Roman"/>
                <w:b/>
                <w:bCs/>
                <w:u w:val="single"/>
              </w:rPr>
              <w:t>nzal</w:t>
            </w:r>
            <w:proofErr w:type="spellEnd"/>
            <w:r w:rsidRPr="004C6A75">
              <w:rPr>
                <w:rFonts w:ascii="Times New Roman" w:hAnsi="Times New Roman" w:cs="Times New Roman"/>
                <w:b/>
                <w:bCs/>
                <w:u w:val="single"/>
              </w:rPr>
              <w:t>)</w:t>
            </w:r>
          </w:p>
          <w:p w14:paraId="1951D156" w14:textId="77777777" w:rsidR="00014DFB" w:rsidRPr="004C6A75" w:rsidRDefault="00014DFB" w:rsidP="00D95D6D">
            <w:pPr>
              <w:pStyle w:val="Bezodstpw"/>
              <w:numPr>
                <w:ilvl w:val="0"/>
                <w:numId w:val="19"/>
              </w:numPr>
              <w:jc w:val="both"/>
              <w:rPr>
                <w:rFonts w:eastAsia="Calibri"/>
                <w:sz w:val="22"/>
                <w:szCs w:val="22"/>
                <w:lang w:eastAsia="ar-SA"/>
              </w:rPr>
            </w:pPr>
            <w:r w:rsidRPr="004C6A75">
              <w:rPr>
                <w:rFonts w:eastAsia="Calibri"/>
                <w:sz w:val="22"/>
                <w:szCs w:val="22"/>
                <w:lang w:eastAsia="ar-SA"/>
              </w:rPr>
              <w:t>obecność mniej niż 90%,</w:t>
            </w:r>
          </w:p>
          <w:p w14:paraId="72D8989F" w14:textId="77777777" w:rsidR="00014DFB" w:rsidRPr="004C6A75" w:rsidRDefault="00014DFB" w:rsidP="00D95D6D">
            <w:pPr>
              <w:pStyle w:val="Bezodstpw"/>
              <w:numPr>
                <w:ilvl w:val="0"/>
                <w:numId w:val="19"/>
              </w:numPr>
              <w:jc w:val="both"/>
              <w:rPr>
                <w:rFonts w:eastAsia="Calibri"/>
                <w:sz w:val="22"/>
                <w:szCs w:val="22"/>
                <w:lang w:eastAsia="ar-SA"/>
              </w:rPr>
            </w:pPr>
            <w:r w:rsidRPr="004C6A75">
              <w:rPr>
                <w:rFonts w:eastAsia="Calibri"/>
                <w:sz w:val="22"/>
                <w:szCs w:val="22"/>
                <w:lang w:eastAsia="ar-SA"/>
              </w:rPr>
              <w:t>bierny udział w wykładzie,</w:t>
            </w:r>
          </w:p>
          <w:p w14:paraId="681837E9" w14:textId="7EE25F03" w:rsidR="007C0093" w:rsidRPr="00373D4D" w:rsidRDefault="00014DFB" w:rsidP="00373D4D">
            <w:pPr>
              <w:pStyle w:val="Bezodstpw"/>
              <w:numPr>
                <w:ilvl w:val="0"/>
                <w:numId w:val="19"/>
              </w:numPr>
              <w:jc w:val="both"/>
              <w:rPr>
                <w:rFonts w:eastAsia="Calibri"/>
                <w:sz w:val="22"/>
                <w:szCs w:val="22"/>
                <w:lang w:eastAsia="ar-SA"/>
              </w:rPr>
            </w:pPr>
            <w:r w:rsidRPr="004C6A75">
              <w:rPr>
                <w:rFonts w:eastAsia="Calibri"/>
                <w:sz w:val="22"/>
                <w:szCs w:val="22"/>
                <w:lang w:eastAsia="ar-SA"/>
              </w:rPr>
              <w:t xml:space="preserve">naganna postawa (brak respektowania czasu trwania wykładu, zajmowanie się sprawami innymi, nie związanymi </w:t>
            </w:r>
            <w:r w:rsidRPr="004C6A75">
              <w:rPr>
                <w:rFonts w:eastAsia="Calibri"/>
                <w:sz w:val="22"/>
                <w:szCs w:val="22"/>
                <w:lang w:eastAsia="ar-SA"/>
              </w:rPr>
              <w:br/>
              <w:t>z wykładem: śledzenie stron internetowych, używanie telefonu komórkowego, czytanie książki itp., przejawianie zachowań zmuszających wykładowcę do przerwania wykładu)</w:t>
            </w:r>
            <w:r w:rsidR="00373D4D">
              <w:rPr>
                <w:rFonts w:eastAsia="Calibri"/>
                <w:sz w:val="22"/>
                <w:szCs w:val="22"/>
                <w:lang w:eastAsia="ar-SA"/>
              </w:rPr>
              <w:t>.</w:t>
            </w:r>
          </w:p>
        </w:tc>
      </w:tr>
      <w:tr w:rsidR="00DF4B49" w:rsidRPr="004C6A75" w14:paraId="5C8BFDA8" w14:textId="77777777" w:rsidTr="00BE51F3">
        <w:tc>
          <w:tcPr>
            <w:tcW w:w="2411" w:type="dxa"/>
            <w:vAlign w:val="center"/>
          </w:tcPr>
          <w:p w14:paraId="3AAAE1A1" w14:textId="77777777" w:rsidR="00DF4B49" w:rsidRPr="00A63826" w:rsidRDefault="00DF4B49" w:rsidP="00BE51F3">
            <w:pPr>
              <w:spacing w:after="0"/>
              <w:jc w:val="center"/>
              <w:rPr>
                <w:rFonts w:ascii="Times New Roman" w:hAnsi="Times New Roman" w:cs="Times New Roman"/>
                <w:b/>
                <w:bCs/>
              </w:rPr>
            </w:pPr>
            <w:r w:rsidRPr="00A63826">
              <w:rPr>
                <w:rFonts w:ascii="Times New Roman" w:hAnsi="Times New Roman" w:cs="Times New Roman"/>
                <w:b/>
                <w:bCs/>
              </w:rPr>
              <w:lastRenderedPageBreak/>
              <w:t>Ćwiczenia (C)</w:t>
            </w:r>
          </w:p>
        </w:tc>
        <w:tc>
          <w:tcPr>
            <w:tcW w:w="7229" w:type="dxa"/>
            <w:shd w:val="clear" w:color="auto" w:fill="auto"/>
          </w:tcPr>
          <w:p w14:paraId="489EAB57" w14:textId="65AD8A91" w:rsidR="00DF4B49" w:rsidRPr="00DF4B49" w:rsidRDefault="00DF4B49" w:rsidP="00D95D6D">
            <w:pPr>
              <w:spacing w:after="0"/>
              <w:jc w:val="both"/>
              <w:rPr>
                <w:rFonts w:ascii="Times New Roman" w:hAnsi="Times New Roman" w:cs="Times New Roman"/>
                <w:b/>
                <w:bCs/>
              </w:rPr>
            </w:pPr>
            <w:r w:rsidRPr="00DF4B49">
              <w:rPr>
                <w:rFonts w:ascii="Times New Roman" w:hAnsi="Times New Roman" w:cs="Times New Roman"/>
                <w:b/>
                <w:bCs/>
              </w:rPr>
              <w:t xml:space="preserve">Podstawę do uzyskania zaliczenia </w:t>
            </w:r>
            <w:r w:rsidR="00A63826">
              <w:rPr>
                <w:rFonts w:ascii="Times New Roman" w:hAnsi="Times New Roman" w:cs="Times New Roman"/>
                <w:b/>
                <w:bCs/>
              </w:rPr>
              <w:t>(</w:t>
            </w:r>
            <w:proofErr w:type="spellStart"/>
            <w:r w:rsidR="00A63826">
              <w:rPr>
                <w:rFonts w:ascii="Times New Roman" w:hAnsi="Times New Roman" w:cs="Times New Roman"/>
                <w:b/>
                <w:bCs/>
              </w:rPr>
              <w:t>zal</w:t>
            </w:r>
            <w:proofErr w:type="spellEnd"/>
            <w:r w:rsidR="00A63826">
              <w:rPr>
                <w:rFonts w:ascii="Times New Roman" w:hAnsi="Times New Roman" w:cs="Times New Roman"/>
                <w:b/>
                <w:bCs/>
              </w:rPr>
              <w:t xml:space="preserve">) </w:t>
            </w:r>
            <w:r w:rsidRPr="00DF4B49">
              <w:rPr>
                <w:rFonts w:ascii="Times New Roman" w:hAnsi="Times New Roman" w:cs="Times New Roman"/>
                <w:b/>
                <w:bCs/>
              </w:rPr>
              <w:t>stanowi:</w:t>
            </w:r>
          </w:p>
          <w:p w14:paraId="0A1FF7E2" w14:textId="77777777" w:rsidR="00DF4B49" w:rsidRPr="00DF4B49" w:rsidRDefault="00DF4B49" w:rsidP="00D95D6D">
            <w:pPr>
              <w:numPr>
                <w:ilvl w:val="0"/>
                <w:numId w:val="20"/>
              </w:numPr>
              <w:suppressAutoHyphens w:val="0"/>
              <w:spacing w:after="0" w:line="240" w:lineRule="auto"/>
              <w:jc w:val="both"/>
              <w:rPr>
                <w:rFonts w:ascii="Times New Roman" w:hAnsi="Times New Roman" w:cs="Times New Roman"/>
              </w:rPr>
            </w:pPr>
            <w:r w:rsidRPr="00DF4B49">
              <w:rPr>
                <w:rFonts w:ascii="Times New Roman" w:hAnsi="Times New Roman" w:cs="Times New Roman"/>
              </w:rPr>
              <w:t>obecność 100%; potwierdzona wpisem na liście obecności,</w:t>
            </w:r>
          </w:p>
          <w:p w14:paraId="07755353" w14:textId="77777777" w:rsidR="00DF4B49" w:rsidRPr="00DF4B49" w:rsidRDefault="00DF4B49" w:rsidP="00D95D6D">
            <w:pPr>
              <w:numPr>
                <w:ilvl w:val="0"/>
                <w:numId w:val="20"/>
              </w:numPr>
              <w:suppressAutoHyphens w:val="0"/>
              <w:spacing w:after="0" w:line="240" w:lineRule="auto"/>
              <w:jc w:val="both"/>
              <w:rPr>
                <w:rFonts w:ascii="Times New Roman" w:hAnsi="Times New Roman" w:cs="Times New Roman"/>
              </w:rPr>
            </w:pPr>
            <w:r w:rsidRPr="00DF4B49">
              <w:rPr>
                <w:rFonts w:ascii="Times New Roman" w:hAnsi="Times New Roman" w:cs="Times New Roman"/>
              </w:rPr>
              <w:t>aktywny udział w ćwiczeniach (włączanie się do dyskusji inicjowanej przez wykładowcę, przejawianie zainteresowania zagadnieniami omawianymi w trakcie ćwiczeń,),</w:t>
            </w:r>
          </w:p>
          <w:p w14:paraId="32AF509A" w14:textId="58FCAE7D" w:rsidR="00620348" w:rsidRDefault="00DF4B49" w:rsidP="00D95D6D">
            <w:pPr>
              <w:numPr>
                <w:ilvl w:val="0"/>
                <w:numId w:val="20"/>
              </w:numPr>
              <w:suppressAutoHyphens w:val="0"/>
              <w:spacing w:after="0" w:line="240" w:lineRule="auto"/>
              <w:jc w:val="both"/>
              <w:rPr>
                <w:rFonts w:ascii="Times New Roman" w:hAnsi="Times New Roman" w:cs="Times New Roman"/>
              </w:rPr>
            </w:pPr>
            <w:r w:rsidRPr="00E20BA0">
              <w:rPr>
                <w:rFonts w:ascii="Times New Roman" w:hAnsi="Times New Roman" w:cs="Times New Roman"/>
              </w:rPr>
              <w:t xml:space="preserve">poprawna, oceniona pozytywnie odpowiedź ustna na 3 pytania </w:t>
            </w:r>
            <w:r w:rsidRPr="00E20BA0">
              <w:rPr>
                <w:rFonts w:ascii="Times New Roman" w:hAnsi="Times New Roman" w:cs="Times New Roman"/>
              </w:rPr>
              <w:br/>
              <w:t>z zakresu treści odnoszących się do efektów uczenia się z dziedziny wiedzy i umiejętności, zadane studentowi w czasie trwania ćwiczeń</w:t>
            </w:r>
            <w:r w:rsidR="00D26D66">
              <w:rPr>
                <w:rFonts w:ascii="Times New Roman" w:hAnsi="Times New Roman" w:cs="Times New Roman"/>
              </w:rPr>
              <w:t>,</w:t>
            </w:r>
          </w:p>
          <w:p w14:paraId="36CAF68B" w14:textId="5671832F" w:rsidR="00A63826" w:rsidRDefault="00A63826" w:rsidP="00D95D6D">
            <w:pPr>
              <w:numPr>
                <w:ilvl w:val="0"/>
                <w:numId w:val="20"/>
              </w:numPr>
              <w:suppressAutoHyphens w:val="0"/>
              <w:spacing w:after="0" w:line="240" w:lineRule="auto"/>
              <w:jc w:val="both"/>
              <w:rPr>
                <w:rFonts w:ascii="Times New Roman" w:hAnsi="Times New Roman" w:cs="Times New Roman"/>
              </w:rPr>
            </w:pPr>
            <w:r>
              <w:rPr>
                <w:rFonts w:ascii="Times New Roman" w:hAnsi="Times New Roman" w:cs="Times New Roman"/>
              </w:rPr>
              <w:t>poprawnie, ocenione pozytywnie wykonanie zadania.</w:t>
            </w:r>
          </w:p>
          <w:p w14:paraId="338C772E" w14:textId="27858B30" w:rsidR="00DF4B49" w:rsidRPr="00DF4B49" w:rsidRDefault="00DF4B49" w:rsidP="00A63826">
            <w:pPr>
              <w:spacing w:after="0"/>
              <w:jc w:val="both"/>
              <w:rPr>
                <w:rFonts w:ascii="Times New Roman" w:hAnsi="Times New Roman" w:cs="Times New Roman"/>
                <w:b/>
                <w:bCs/>
                <w:u w:val="single"/>
              </w:rPr>
            </w:pPr>
            <w:r w:rsidRPr="00DF4B49">
              <w:rPr>
                <w:rFonts w:ascii="Times New Roman" w:hAnsi="Times New Roman" w:cs="Times New Roman"/>
                <w:b/>
                <w:bCs/>
                <w:u w:val="single"/>
              </w:rPr>
              <w:t>Brak zaliczenia (</w:t>
            </w:r>
            <w:proofErr w:type="spellStart"/>
            <w:r w:rsidRPr="00DF4B49">
              <w:rPr>
                <w:rFonts w:ascii="Times New Roman" w:hAnsi="Times New Roman" w:cs="Times New Roman"/>
                <w:b/>
                <w:bCs/>
                <w:u w:val="single"/>
              </w:rPr>
              <w:t>nzal</w:t>
            </w:r>
            <w:proofErr w:type="spellEnd"/>
            <w:r w:rsidRPr="00DF4B49">
              <w:rPr>
                <w:rFonts w:ascii="Times New Roman" w:hAnsi="Times New Roman" w:cs="Times New Roman"/>
                <w:b/>
                <w:bCs/>
                <w:u w:val="single"/>
              </w:rPr>
              <w:t>)</w:t>
            </w:r>
            <w:r w:rsidR="008A3264">
              <w:rPr>
                <w:rFonts w:ascii="Times New Roman" w:hAnsi="Times New Roman" w:cs="Times New Roman"/>
                <w:b/>
                <w:bCs/>
                <w:u w:val="single"/>
              </w:rPr>
              <w:t xml:space="preserve"> </w:t>
            </w:r>
            <w:r w:rsidRPr="00DF4B49">
              <w:rPr>
                <w:rFonts w:ascii="Times New Roman" w:hAnsi="Times New Roman" w:cs="Times New Roman"/>
                <w:b/>
                <w:bCs/>
                <w:u w:val="single"/>
              </w:rPr>
              <w:t>stanowi:</w:t>
            </w:r>
          </w:p>
          <w:p w14:paraId="2EC4E59F" w14:textId="77777777" w:rsidR="00DF4B49" w:rsidRPr="00DF4B49" w:rsidRDefault="00DF4B49" w:rsidP="00D95D6D">
            <w:pPr>
              <w:pStyle w:val="Bezodstpw"/>
              <w:numPr>
                <w:ilvl w:val="0"/>
                <w:numId w:val="19"/>
              </w:numPr>
              <w:jc w:val="both"/>
              <w:rPr>
                <w:sz w:val="22"/>
                <w:szCs w:val="22"/>
              </w:rPr>
            </w:pPr>
            <w:r w:rsidRPr="00DF4B49">
              <w:rPr>
                <w:sz w:val="22"/>
                <w:szCs w:val="22"/>
              </w:rPr>
              <w:t>obecność mniej niż 100%,</w:t>
            </w:r>
          </w:p>
          <w:p w14:paraId="52A9CA4B" w14:textId="77777777" w:rsidR="00DF4B49" w:rsidRPr="00DF4B49" w:rsidRDefault="00DF4B49" w:rsidP="00D95D6D">
            <w:pPr>
              <w:pStyle w:val="Bezodstpw"/>
              <w:numPr>
                <w:ilvl w:val="0"/>
                <w:numId w:val="19"/>
              </w:numPr>
              <w:jc w:val="both"/>
              <w:rPr>
                <w:sz w:val="22"/>
                <w:szCs w:val="22"/>
              </w:rPr>
            </w:pPr>
            <w:r w:rsidRPr="00DF4B49">
              <w:rPr>
                <w:sz w:val="22"/>
                <w:szCs w:val="22"/>
              </w:rPr>
              <w:t>bierny udział w ćwiczeniach,</w:t>
            </w:r>
          </w:p>
          <w:p w14:paraId="56C28EAA" w14:textId="6AB38580" w:rsidR="00DF4B49" w:rsidRDefault="008A3264" w:rsidP="00D95D6D">
            <w:pPr>
              <w:pStyle w:val="Akapitzlist"/>
              <w:numPr>
                <w:ilvl w:val="0"/>
                <w:numId w:val="19"/>
              </w:numPr>
              <w:suppressAutoHyphens w:val="0"/>
              <w:spacing w:after="0" w:line="240" w:lineRule="auto"/>
              <w:contextualSpacing/>
              <w:jc w:val="both"/>
              <w:rPr>
                <w:rFonts w:ascii="Times New Roman" w:hAnsi="Times New Roman" w:cs="Times New Roman"/>
              </w:rPr>
            </w:pPr>
            <w:r>
              <w:rPr>
                <w:rFonts w:ascii="Times New Roman" w:hAnsi="Times New Roman" w:cs="Times New Roman"/>
              </w:rPr>
              <w:t xml:space="preserve">negatywna ocena z </w:t>
            </w:r>
            <w:r w:rsidR="00DF4B49" w:rsidRPr="00DF4B49">
              <w:rPr>
                <w:rFonts w:ascii="Times New Roman" w:hAnsi="Times New Roman" w:cs="Times New Roman"/>
              </w:rPr>
              <w:t xml:space="preserve">odpowiedzi ustnej,  </w:t>
            </w:r>
          </w:p>
          <w:p w14:paraId="04157EA8" w14:textId="5F1CCA9C" w:rsidR="008A3264" w:rsidRPr="00DF4B49" w:rsidRDefault="008A3264" w:rsidP="00D95D6D">
            <w:pPr>
              <w:pStyle w:val="Akapitzlist"/>
              <w:numPr>
                <w:ilvl w:val="0"/>
                <w:numId w:val="19"/>
              </w:numPr>
              <w:suppressAutoHyphens w:val="0"/>
              <w:spacing w:after="0" w:line="240" w:lineRule="auto"/>
              <w:contextualSpacing/>
              <w:jc w:val="both"/>
              <w:rPr>
                <w:rFonts w:ascii="Times New Roman" w:hAnsi="Times New Roman" w:cs="Times New Roman"/>
              </w:rPr>
            </w:pPr>
            <w:r>
              <w:rPr>
                <w:rFonts w:ascii="Times New Roman" w:hAnsi="Times New Roman" w:cs="Times New Roman"/>
              </w:rPr>
              <w:t>negatywnie ocenione wykonanie zadania,</w:t>
            </w:r>
          </w:p>
          <w:p w14:paraId="00E7ED6C" w14:textId="77777777" w:rsidR="00DF4B49" w:rsidRPr="00E20BA0" w:rsidRDefault="00DF4B49" w:rsidP="00E20BA0">
            <w:pPr>
              <w:pStyle w:val="Akapitzlist"/>
              <w:numPr>
                <w:ilvl w:val="0"/>
                <w:numId w:val="19"/>
              </w:numPr>
              <w:spacing w:after="0"/>
              <w:jc w:val="both"/>
              <w:rPr>
                <w:rFonts w:ascii="Times New Roman" w:hAnsi="Times New Roman" w:cs="Times New Roman"/>
              </w:rPr>
            </w:pPr>
            <w:r w:rsidRPr="00E20BA0">
              <w:rPr>
                <w:rFonts w:ascii="Times New Roman" w:hAnsi="Times New Roman" w:cs="Times New Roman"/>
              </w:rPr>
              <w:t>naganna postawa (brak respektowania czasu trwania ćwiczeń, zajmowanie się sprawami innymi, nie związanymi z ćwiczeniami: śledzenie stron internetowych, używanie telefonu komórkowego, czytanie książki itp., przejawianie zachowań zmuszających wykładowcę do przerwania ćwiczeń).</w:t>
            </w:r>
          </w:p>
        </w:tc>
      </w:tr>
      <w:tr w:rsidR="00DF4B49" w:rsidRPr="004C6A75" w14:paraId="770E3C9C" w14:textId="77777777" w:rsidTr="00BE51F3">
        <w:tc>
          <w:tcPr>
            <w:tcW w:w="2411" w:type="dxa"/>
            <w:vAlign w:val="center"/>
          </w:tcPr>
          <w:p w14:paraId="018F036F" w14:textId="77777777" w:rsidR="00DF4B49" w:rsidRPr="004C6A75" w:rsidRDefault="00A84525" w:rsidP="00BE51F3">
            <w:pPr>
              <w:spacing w:after="0"/>
              <w:jc w:val="center"/>
              <w:rPr>
                <w:rFonts w:ascii="Times New Roman" w:hAnsi="Times New Roman" w:cs="Times New Roman"/>
              </w:rPr>
            </w:pPr>
            <w:r w:rsidRPr="00EE14E2">
              <w:rPr>
                <w:rFonts w:ascii="Times New Roman" w:hAnsi="Times New Roman" w:cs="Times New Roman"/>
                <w:b/>
                <w:bCs/>
              </w:rPr>
              <w:t>Praca własna</w:t>
            </w:r>
            <w:r>
              <w:rPr>
                <w:rFonts w:ascii="Times New Roman" w:hAnsi="Times New Roman" w:cs="Times New Roman"/>
              </w:rPr>
              <w:t xml:space="preserve"> studenta pod kierunkiem nauczyciela akademickiego </w:t>
            </w:r>
            <w:r w:rsidRPr="00EE14E2">
              <w:rPr>
                <w:rFonts w:ascii="Times New Roman" w:hAnsi="Times New Roman" w:cs="Times New Roman"/>
                <w:b/>
                <w:bCs/>
              </w:rPr>
              <w:t>(PW)</w:t>
            </w:r>
          </w:p>
        </w:tc>
        <w:tc>
          <w:tcPr>
            <w:tcW w:w="7229" w:type="dxa"/>
            <w:shd w:val="clear" w:color="auto" w:fill="auto"/>
          </w:tcPr>
          <w:p w14:paraId="66835964" w14:textId="136414C5" w:rsidR="00DF4B49" w:rsidRPr="008F155D" w:rsidRDefault="00DF4B49" w:rsidP="007C0849">
            <w:pPr>
              <w:pStyle w:val="Bezodstpw"/>
              <w:numPr>
                <w:ilvl w:val="0"/>
                <w:numId w:val="20"/>
              </w:numPr>
              <w:rPr>
                <w:rFonts w:eastAsia="Calibri"/>
                <w:sz w:val="22"/>
                <w:szCs w:val="22"/>
                <w:lang w:eastAsia="ar-SA"/>
              </w:rPr>
            </w:pPr>
            <w:r w:rsidRPr="008F155D">
              <w:rPr>
                <w:sz w:val="22"/>
                <w:szCs w:val="22"/>
              </w:rPr>
              <w:t xml:space="preserve">opracowanie we własnym zakresie zagadnień przewidzianych </w:t>
            </w:r>
            <w:r w:rsidRPr="008F155D">
              <w:rPr>
                <w:sz w:val="22"/>
                <w:szCs w:val="22"/>
              </w:rPr>
              <w:br/>
              <w:t>w tej formie kształcenia</w:t>
            </w:r>
            <w:r w:rsidR="004137A7">
              <w:rPr>
                <w:sz w:val="22"/>
                <w:szCs w:val="22"/>
              </w:rPr>
              <w:t>,</w:t>
            </w:r>
          </w:p>
          <w:p w14:paraId="580947A4" w14:textId="77777777" w:rsidR="00DF4B49" w:rsidRPr="004C6A75" w:rsidRDefault="00DF4B49" w:rsidP="001F363C">
            <w:pPr>
              <w:pStyle w:val="Bezodstpw"/>
              <w:numPr>
                <w:ilvl w:val="0"/>
                <w:numId w:val="20"/>
              </w:numPr>
            </w:pPr>
            <w:r w:rsidRPr="008F155D">
              <w:rPr>
                <w:sz w:val="22"/>
                <w:szCs w:val="22"/>
              </w:rPr>
              <w:t>sprawdzenie przyswojonej wiedzy w trakcie odpowiedzi ustnej</w:t>
            </w:r>
            <w:r w:rsidR="00E5258D">
              <w:rPr>
                <w:sz w:val="22"/>
                <w:szCs w:val="22"/>
              </w:rPr>
              <w:t>.</w:t>
            </w:r>
            <w:r w:rsidRPr="008F155D">
              <w:rPr>
                <w:sz w:val="22"/>
                <w:szCs w:val="22"/>
              </w:rPr>
              <w:t xml:space="preserve"> </w:t>
            </w:r>
          </w:p>
        </w:tc>
      </w:tr>
      <w:tr w:rsidR="00DF4B49" w:rsidRPr="004C6A75" w14:paraId="311C8C0C" w14:textId="77777777" w:rsidTr="00BE51F3">
        <w:tc>
          <w:tcPr>
            <w:tcW w:w="2411" w:type="dxa"/>
            <w:vAlign w:val="center"/>
          </w:tcPr>
          <w:p w14:paraId="78382B4C" w14:textId="47171BAF" w:rsidR="00DF4B49" w:rsidRPr="008F155D" w:rsidRDefault="00DF4B49" w:rsidP="00BE51F3">
            <w:pPr>
              <w:spacing w:after="0"/>
              <w:jc w:val="center"/>
              <w:rPr>
                <w:rFonts w:ascii="Times New Roman" w:hAnsi="Times New Roman" w:cs="Times New Roman"/>
                <w:b/>
                <w:sz w:val="20"/>
                <w:szCs w:val="20"/>
              </w:rPr>
            </w:pPr>
            <w:r w:rsidRPr="008F155D">
              <w:rPr>
                <w:rFonts w:ascii="Times New Roman" w:hAnsi="Times New Roman" w:cs="Times New Roman"/>
                <w:b/>
                <w:sz w:val="20"/>
                <w:szCs w:val="20"/>
              </w:rPr>
              <w:t xml:space="preserve">EGZAMIN </w:t>
            </w:r>
            <w:r>
              <w:rPr>
                <w:rFonts w:ascii="Times New Roman" w:hAnsi="Times New Roman" w:cs="Times New Roman"/>
                <w:b/>
                <w:sz w:val="20"/>
                <w:szCs w:val="20"/>
              </w:rPr>
              <w:t>K</w:t>
            </w:r>
            <w:r w:rsidRPr="008F155D">
              <w:rPr>
                <w:rFonts w:ascii="Times New Roman" w:hAnsi="Times New Roman" w:cs="Times New Roman"/>
                <w:b/>
                <w:sz w:val="20"/>
                <w:szCs w:val="20"/>
              </w:rPr>
              <w:t>OŃCOWY</w:t>
            </w:r>
          </w:p>
          <w:p w14:paraId="1DE201EA" w14:textId="77777777" w:rsidR="00DF4B49" w:rsidRPr="004C6A75" w:rsidRDefault="00DF4B49" w:rsidP="00BE51F3">
            <w:pPr>
              <w:spacing w:after="0"/>
              <w:jc w:val="center"/>
              <w:rPr>
                <w:rFonts w:ascii="Times New Roman" w:hAnsi="Times New Roman" w:cs="Times New Roman"/>
              </w:rPr>
            </w:pPr>
            <w:r w:rsidRPr="008F155D">
              <w:rPr>
                <w:rFonts w:ascii="Times New Roman" w:hAnsi="Times New Roman" w:cs="Times New Roman"/>
                <w:b/>
                <w:sz w:val="20"/>
                <w:szCs w:val="20"/>
              </w:rPr>
              <w:t>z przedmiotu/MODUŁU</w:t>
            </w:r>
          </w:p>
        </w:tc>
        <w:tc>
          <w:tcPr>
            <w:tcW w:w="7229" w:type="dxa"/>
            <w:shd w:val="clear" w:color="auto" w:fill="auto"/>
          </w:tcPr>
          <w:p w14:paraId="027038DE" w14:textId="77777777" w:rsidR="00DF4B49" w:rsidRPr="004C6A75" w:rsidRDefault="00DF4B49" w:rsidP="007C0849">
            <w:pPr>
              <w:spacing w:after="0"/>
              <w:rPr>
                <w:rFonts w:ascii="Times New Roman" w:hAnsi="Times New Roman" w:cs="Times New Roman"/>
                <w:b/>
                <w:bCs/>
              </w:rPr>
            </w:pPr>
            <w:r w:rsidRPr="004C6A75">
              <w:rPr>
                <w:rFonts w:ascii="Times New Roman" w:hAnsi="Times New Roman" w:cs="Times New Roman"/>
                <w:b/>
                <w:bCs/>
              </w:rPr>
              <w:t>Warunki dopuszczenia do egzaminu:</w:t>
            </w:r>
          </w:p>
          <w:p w14:paraId="26423B5F" w14:textId="77777777" w:rsidR="00DF4B49" w:rsidRPr="00E20BA0" w:rsidRDefault="00DF4B49" w:rsidP="00E20BA0">
            <w:pPr>
              <w:pStyle w:val="Akapitzlist"/>
              <w:numPr>
                <w:ilvl w:val="0"/>
                <w:numId w:val="25"/>
              </w:numPr>
              <w:suppressAutoHyphens w:val="0"/>
              <w:spacing w:after="0"/>
              <w:contextualSpacing/>
              <w:jc w:val="both"/>
              <w:rPr>
                <w:rFonts w:ascii="Times New Roman" w:hAnsi="Times New Roman" w:cs="Times New Roman"/>
              </w:rPr>
            </w:pPr>
            <w:r w:rsidRPr="00E20BA0">
              <w:rPr>
                <w:rFonts w:ascii="Times New Roman" w:hAnsi="Times New Roman" w:cs="Times New Roman"/>
              </w:rPr>
              <w:t xml:space="preserve">uzyskanie zaliczenia z wykładów,  </w:t>
            </w:r>
          </w:p>
          <w:p w14:paraId="55EC711F" w14:textId="77777777" w:rsidR="00DF4B49" w:rsidRPr="00E20BA0" w:rsidRDefault="00DF4B49" w:rsidP="00E20BA0">
            <w:pPr>
              <w:pStyle w:val="Akapitzlist"/>
              <w:numPr>
                <w:ilvl w:val="0"/>
                <w:numId w:val="25"/>
              </w:numPr>
              <w:suppressAutoHyphens w:val="0"/>
              <w:spacing w:after="0"/>
              <w:contextualSpacing/>
              <w:rPr>
                <w:rFonts w:ascii="Times New Roman" w:hAnsi="Times New Roman" w:cs="Times New Roman"/>
              </w:rPr>
            </w:pPr>
            <w:r w:rsidRPr="00E20BA0">
              <w:rPr>
                <w:rFonts w:ascii="Times New Roman" w:hAnsi="Times New Roman" w:cs="Times New Roman"/>
              </w:rPr>
              <w:t>uzyskanie zaliczenia z ćwiczeń.</w:t>
            </w:r>
          </w:p>
          <w:p w14:paraId="6ABC9949" w14:textId="77777777" w:rsidR="00DF4B49" w:rsidRPr="004C6A75" w:rsidRDefault="00DF4B49" w:rsidP="007C0849">
            <w:pPr>
              <w:spacing w:after="0"/>
              <w:rPr>
                <w:rFonts w:ascii="Times New Roman" w:hAnsi="Times New Roman" w:cs="Times New Roman"/>
                <w:b/>
                <w:bCs/>
              </w:rPr>
            </w:pPr>
            <w:r w:rsidRPr="004C6A75">
              <w:rPr>
                <w:rFonts w:ascii="Times New Roman" w:hAnsi="Times New Roman" w:cs="Times New Roman"/>
                <w:b/>
                <w:bCs/>
              </w:rPr>
              <w:t xml:space="preserve">Forma egzaminu: </w:t>
            </w:r>
          </w:p>
          <w:p w14:paraId="60517C5B" w14:textId="77777777" w:rsidR="00DF4B49" w:rsidRPr="004C6A75" w:rsidRDefault="00DF4B49" w:rsidP="007C0849">
            <w:pPr>
              <w:pStyle w:val="Akapitzlist"/>
              <w:numPr>
                <w:ilvl w:val="0"/>
                <w:numId w:val="9"/>
              </w:numPr>
              <w:spacing w:after="0"/>
              <w:rPr>
                <w:rFonts w:ascii="Times New Roman" w:hAnsi="Times New Roman" w:cs="Times New Roman"/>
                <w:b/>
              </w:rPr>
            </w:pPr>
            <w:r w:rsidRPr="004C6A75">
              <w:rPr>
                <w:rFonts w:ascii="Times New Roman" w:hAnsi="Times New Roman" w:cs="Times New Roman"/>
                <w:b/>
              </w:rPr>
              <w:t>egzamin pisemny, test jednokrotnego wyboru, zdań niedokończonych, pytań otwartych i półotwartych.</w:t>
            </w:r>
          </w:p>
        </w:tc>
      </w:tr>
    </w:tbl>
    <w:p w14:paraId="2F356BCC" w14:textId="77777777" w:rsidR="00014DFB" w:rsidRPr="004C6A75" w:rsidRDefault="00014DFB" w:rsidP="007C0849">
      <w:pPr>
        <w:spacing w:after="0"/>
        <w:rPr>
          <w:rFonts w:ascii="Times New Roman" w:hAnsi="Times New Roman" w:cs="Times New Roma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8"/>
        <w:gridCol w:w="1162"/>
        <w:gridCol w:w="1985"/>
        <w:gridCol w:w="1247"/>
      </w:tblGrid>
      <w:tr w:rsidR="00014DFB" w:rsidRPr="004C6A75" w14:paraId="69D7F1F8" w14:textId="77777777" w:rsidTr="00D70FEB">
        <w:trPr>
          <w:trHeight w:val="594"/>
        </w:trPr>
        <w:tc>
          <w:tcPr>
            <w:tcW w:w="6408" w:type="dxa"/>
            <w:gridSpan w:val="3"/>
            <w:shd w:val="clear" w:color="auto" w:fill="DBE5F1"/>
          </w:tcPr>
          <w:p w14:paraId="2F7536DE" w14:textId="77777777" w:rsidR="00014DFB" w:rsidRPr="004C6A75" w:rsidRDefault="00014DFB" w:rsidP="007C0849">
            <w:pPr>
              <w:spacing w:after="0"/>
              <w:rPr>
                <w:rFonts w:ascii="Times New Roman" w:hAnsi="Times New Roman" w:cs="Times New Roman"/>
                <w:b/>
              </w:rPr>
            </w:pPr>
            <w:r w:rsidRPr="004C6A75">
              <w:rPr>
                <w:rFonts w:ascii="Times New Roman" w:hAnsi="Times New Roman" w:cs="Times New Roman"/>
                <w:b/>
                <w:u w:val="single"/>
              </w:rPr>
              <w:t>KRYTERIA OCENY ODPOWIEDZI USTNEJ</w:t>
            </w:r>
          </w:p>
        </w:tc>
        <w:tc>
          <w:tcPr>
            <w:tcW w:w="3232" w:type="dxa"/>
            <w:gridSpan w:val="2"/>
            <w:vMerge w:val="restart"/>
            <w:shd w:val="clear" w:color="auto" w:fill="DBE5F1"/>
            <w:vAlign w:val="center"/>
          </w:tcPr>
          <w:p w14:paraId="3EC6C09C" w14:textId="77777777" w:rsidR="00014DFB" w:rsidRPr="004C6A75" w:rsidRDefault="00014DFB" w:rsidP="007C0849">
            <w:pPr>
              <w:spacing w:after="0"/>
              <w:jc w:val="center"/>
              <w:rPr>
                <w:rFonts w:ascii="Times New Roman" w:hAnsi="Times New Roman" w:cs="Times New Roman"/>
                <w:b/>
              </w:rPr>
            </w:pPr>
            <w:r w:rsidRPr="004C6A75">
              <w:rPr>
                <w:rFonts w:ascii="Times New Roman" w:hAnsi="Times New Roman" w:cs="Times New Roman"/>
                <w:b/>
              </w:rPr>
              <w:t xml:space="preserve">Skala ocen </w:t>
            </w:r>
            <w:r w:rsidRPr="004C6A75">
              <w:rPr>
                <w:rFonts w:ascii="Times New Roman" w:hAnsi="Times New Roman" w:cs="Times New Roman"/>
              </w:rPr>
              <w:t xml:space="preserve">odpowiedzi ustnej </w:t>
            </w:r>
            <w:r w:rsidRPr="004C6A75">
              <w:rPr>
                <w:rFonts w:ascii="Times New Roman" w:hAnsi="Times New Roman" w:cs="Times New Roman"/>
              </w:rPr>
              <w:br/>
              <w:t>w odniesieniu do ilości uzyskanych punktów</w:t>
            </w:r>
          </w:p>
        </w:tc>
      </w:tr>
      <w:tr w:rsidR="00014DFB" w:rsidRPr="004C6A75" w14:paraId="40C748F3" w14:textId="77777777" w:rsidTr="00D70FEB">
        <w:trPr>
          <w:trHeight w:val="509"/>
        </w:trPr>
        <w:tc>
          <w:tcPr>
            <w:tcW w:w="568" w:type="dxa"/>
            <w:vMerge w:val="restart"/>
          </w:tcPr>
          <w:p w14:paraId="1C6A9402" w14:textId="77777777" w:rsidR="00014DFB" w:rsidRPr="004C6A75" w:rsidRDefault="00014DFB" w:rsidP="007C0849">
            <w:pPr>
              <w:spacing w:after="0"/>
              <w:jc w:val="center"/>
              <w:rPr>
                <w:rFonts w:ascii="Times New Roman" w:hAnsi="Times New Roman" w:cs="Times New Roman"/>
                <w:b/>
              </w:rPr>
            </w:pPr>
            <w:r w:rsidRPr="004C6A75">
              <w:rPr>
                <w:rFonts w:ascii="Times New Roman" w:hAnsi="Times New Roman" w:cs="Times New Roman"/>
                <w:b/>
              </w:rPr>
              <w:t>Lp.</w:t>
            </w:r>
          </w:p>
        </w:tc>
        <w:tc>
          <w:tcPr>
            <w:tcW w:w="4678" w:type="dxa"/>
            <w:vMerge w:val="restart"/>
          </w:tcPr>
          <w:p w14:paraId="3FBCCD32" w14:textId="77777777" w:rsidR="00014DFB" w:rsidRPr="004C6A75" w:rsidRDefault="00014DFB" w:rsidP="007C0849">
            <w:pPr>
              <w:spacing w:after="0"/>
              <w:rPr>
                <w:rFonts w:ascii="Times New Roman" w:hAnsi="Times New Roman" w:cs="Times New Roman"/>
                <w:b/>
              </w:rPr>
            </w:pPr>
            <w:r w:rsidRPr="004C6A75">
              <w:rPr>
                <w:rFonts w:ascii="Times New Roman" w:hAnsi="Times New Roman" w:cs="Times New Roman"/>
                <w:b/>
              </w:rPr>
              <w:t>KRYTERIA</w:t>
            </w:r>
          </w:p>
        </w:tc>
        <w:tc>
          <w:tcPr>
            <w:tcW w:w="1162" w:type="dxa"/>
            <w:vMerge w:val="restart"/>
          </w:tcPr>
          <w:p w14:paraId="4918C10B" w14:textId="77777777" w:rsidR="00014DFB" w:rsidRPr="004C6A75" w:rsidRDefault="00014DFB" w:rsidP="007C0849">
            <w:pPr>
              <w:spacing w:after="0"/>
              <w:jc w:val="center"/>
              <w:rPr>
                <w:rFonts w:ascii="Times New Roman" w:hAnsi="Times New Roman" w:cs="Times New Roman"/>
                <w:b/>
              </w:rPr>
            </w:pPr>
            <w:r w:rsidRPr="004C6A75">
              <w:rPr>
                <w:rFonts w:ascii="Times New Roman" w:hAnsi="Times New Roman" w:cs="Times New Roman"/>
                <w:b/>
              </w:rPr>
              <w:t>Liczba punktów</w:t>
            </w:r>
          </w:p>
        </w:tc>
        <w:tc>
          <w:tcPr>
            <w:tcW w:w="3232" w:type="dxa"/>
            <w:gridSpan w:val="2"/>
            <w:vMerge/>
            <w:shd w:val="clear" w:color="auto" w:fill="D5DCE4"/>
          </w:tcPr>
          <w:p w14:paraId="55B2A095" w14:textId="77777777" w:rsidR="00014DFB" w:rsidRPr="004C6A75" w:rsidRDefault="00014DFB" w:rsidP="007C0849">
            <w:pPr>
              <w:spacing w:after="0"/>
              <w:jc w:val="center"/>
              <w:rPr>
                <w:rFonts w:ascii="Times New Roman" w:hAnsi="Times New Roman" w:cs="Times New Roman"/>
                <w:b/>
              </w:rPr>
            </w:pPr>
          </w:p>
        </w:tc>
      </w:tr>
      <w:tr w:rsidR="00014DFB" w:rsidRPr="004C6A75" w14:paraId="48534502" w14:textId="77777777" w:rsidTr="00D70FEB">
        <w:trPr>
          <w:trHeight w:val="135"/>
        </w:trPr>
        <w:tc>
          <w:tcPr>
            <w:tcW w:w="568" w:type="dxa"/>
            <w:vMerge/>
          </w:tcPr>
          <w:p w14:paraId="38465D6E" w14:textId="77777777" w:rsidR="00014DFB" w:rsidRPr="004C6A75" w:rsidRDefault="00014DFB" w:rsidP="007C0849">
            <w:pPr>
              <w:spacing w:after="0"/>
              <w:rPr>
                <w:rFonts w:ascii="Times New Roman" w:hAnsi="Times New Roman" w:cs="Times New Roman"/>
                <w:b/>
              </w:rPr>
            </w:pPr>
          </w:p>
        </w:tc>
        <w:tc>
          <w:tcPr>
            <w:tcW w:w="4678" w:type="dxa"/>
            <w:vMerge/>
          </w:tcPr>
          <w:p w14:paraId="7E7B25EA" w14:textId="77777777" w:rsidR="00014DFB" w:rsidRPr="004C6A75" w:rsidRDefault="00014DFB" w:rsidP="007C0849">
            <w:pPr>
              <w:spacing w:after="0"/>
              <w:rPr>
                <w:rFonts w:ascii="Times New Roman" w:hAnsi="Times New Roman" w:cs="Times New Roman"/>
                <w:b/>
              </w:rPr>
            </w:pPr>
          </w:p>
        </w:tc>
        <w:tc>
          <w:tcPr>
            <w:tcW w:w="1162" w:type="dxa"/>
            <w:vMerge/>
          </w:tcPr>
          <w:p w14:paraId="556A83DC" w14:textId="77777777" w:rsidR="00014DFB" w:rsidRPr="004C6A75" w:rsidRDefault="00014DFB" w:rsidP="007C0849">
            <w:pPr>
              <w:spacing w:after="0"/>
              <w:jc w:val="center"/>
              <w:rPr>
                <w:rFonts w:ascii="Times New Roman" w:hAnsi="Times New Roman" w:cs="Times New Roman"/>
                <w:b/>
              </w:rPr>
            </w:pPr>
          </w:p>
        </w:tc>
        <w:tc>
          <w:tcPr>
            <w:tcW w:w="1985" w:type="dxa"/>
            <w:shd w:val="clear" w:color="auto" w:fill="D5DCE4"/>
          </w:tcPr>
          <w:p w14:paraId="72516084" w14:textId="77777777" w:rsidR="00014DFB" w:rsidRPr="004C6A75" w:rsidRDefault="00014DFB" w:rsidP="007C0849">
            <w:pPr>
              <w:spacing w:after="0"/>
              <w:rPr>
                <w:rFonts w:ascii="Times New Roman" w:hAnsi="Times New Roman" w:cs="Times New Roman"/>
              </w:rPr>
            </w:pPr>
            <w:r w:rsidRPr="004C6A75">
              <w:rPr>
                <w:rFonts w:ascii="Times New Roman" w:hAnsi="Times New Roman" w:cs="Times New Roman"/>
              </w:rPr>
              <w:t>bardzo dobry</w:t>
            </w:r>
          </w:p>
        </w:tc>
        <w:tc>
          <w:tcPr>
            <w:tcW w:w="1247" w:type="dxa"/>
            <w:shd w:val="clear" w:color="auto" w:fill="D5DCE4"/>
          </w:tcPr>
          <w:p w14:paraId="36F0A0BD" w14:textId="77777777" w:rsidR="00014DFB" w:rsidRPr="004C6A75" w:rsidRDefault="00014DFB" w:rsidP="007C0849">
            <w:pPr>
              <w:spacing w:after="0"/>
              <w:jc w:val="center"/>
              <w:rPr>
                <w:rFonts w:ascii="Times New Roman" w:hAnsi="Times New Roman" w:cs="Times New Roman"/>
              </w:rPr>
            </w:pPr>
            <w:r w:rsidRPr="004C6A75">
              <w:rPr>
                <w:rFonts w:ascii="Times New Roman" w:hAnsi="Times New Roman" w:cs="Times New Roman"/>
              </w:rPr>
              <w:t>16</w:t>
            </w:r>
          </w:p>
        </w:tc>
      </w:tr>
      <w:tr w:rsidR="00014DFB" w:rsidRPr="004C6A75" w14:paraId="1482714E" w14:textId="77777777" w:rsidTr="00D70FEB">
        <w:trPr>
          <w:trHeight w:val="227"/>
        </w:trPr>
        <w:tc>
          <w:tcPr>
            <w:tcW w:w="568" w:type="dxa"/>
            <w:vAlign w:val="center"/>
          </w:tcPr>
          <w:p w14:paraId="3D8B291B" w14:textId="77777777" w:rsidR="00014DFB" w:rsidRPr="004C6A75" w:rsidRDefault="00014DFB" w:rsidP="008A3264">
            <w:pPr>
              <w:spacing w:after="0"/>
              <w:jc w:val="center"/>
              <w:rPr>
                <w:rFonts w:ascii="Times New Roman" w:hAnsi="Times New Roman" w:cs="Times New Roman"/>
              </w:rPr>
            </w:pPr>
            <w:r w:rsidRPr="004C6A75">
              <w:rPr>
                <w:rFonts w:ascii="Times New Roman" w:hAnsi="Times New Roman" w:cs="Times New Roman"/>
              </w:rPr>
              <w:t>1.</w:t>
            </w:r>
          </w:p>
        </w:tc>
        <w:tc>
          <w:tcPr>
            <w:tcW w:w="4678" w:type="dxa"/>
          </w:tcPr>
          <w:p w14:paraId="1EB4C04F" w14:textId="77777777" w:rsidR="00014DFB" w:rsidRPr="004C6A75" w:rsidRDefault="00014DFB" w:rsidP="007C0849">
            <w:pPr>
              <w:spacing w:after="0"/>
              <w:rPr>
                <w:rFonts w:ascii="Times New Roman" w:hAnsi="Times New Roman" w:cs="Times New Roman"/>
              </w:rPr>
            </w:pPr>
            <w:r w:rsidRPr="004C6A75">
              <w:rPr>
                <w:rFonts w:ascii="Times New Roman" w:hAnsi="Times New Roman" w:cs="Times New Roman"/>
              </w:rPr>
              <w:t>Zasób wiadomości, zrozumienie tematu.</w:t>
            </w:r>
          </w:p>
        </w:tc>
        <w:tc>
          <w:tcPr>
            <w:tcW w:w="1162" w:type="dxa"/>
          </w:tcPr>
          <w:p w14:paraId="174265D4" w14:textId="77777777" w:rsidR="00014DFB" w:rsidRPr="004C6A75" w:rsidRDefault="00014DFB" w:rsidP="008A3264">
            <w:pPr>
              <w:spacing w:after="0"/>
              <w:jc w:val="center"/>
              <w:rPr>
                <w:rFonts w:ascii="Times New Roman" w:hAnsi="Times New Roman" w:cs="Times New Roman"/>
              </w:rPr>
            </w:pPr>
            <w:r w:rsidRPr="004C6A75">
              <w:rPr>
                <w:rFonts w:ascii="Times New Roman" w:hAnsi="Times New Roman" w:cs="Times New Roman"/>
              </w:rPr>
              <w:t>0-5</w:t>
            </w:r>
          </w:p>
        </w:tc>
        <w:tc>
          <w:tcPr>
            <w:tcW w:w="1985" w:type="dxa"/>
            <w:shd w:val="clear" w:color="auto" w:fill="D5DCE4"/>
          </w:tcPr>
          <w:p w14:paraId="6949224C" w14:textId="77777777" w:rsidR="00014DFB" w:rsidRPr="004C6A75" w:rsidRDefault="00014DFB" w:rsidP="007C0849">
            <w:pPr>
              <w:spacing w:after="0"/>
              <w:rPr>
                <w:rFonts w:ascii="Times New Roman" w:hAnsi="Times New Roman" w:cs="Times New Roman"/>
              </w:rPr>
            </w:pPr>
            <w:r w:rsidRPr="004C6A75">
              <w:rPr>
                <w:rFonts w:ascii="Times New Roman" w:hAnsi="Times New Roman" w:cs="Times New Roman"/>
              </w:rPr>
              <w:t>dobry plus</w:t>
            </w:r>
          </w:p>
        </w:tc>
        <w:tc>
          <w:tcPr>
            <w:tcW w:w="1247" w:type="dxa"/>
            <w:shd w:val="clear" w:color="auto" w:fill="D5DCE4"/>
          </w:tcPr>
          <w:p w14:paraId="35B5A4DD" w14:textId="77777777" w:rsidR="00014DFB" w:rsidRPr="004C6A75" w:rsidRDefault="00014DFB" w:rsidP="007C0849">
            <w:pPr>
              <w:spacing w:after="0"/>
              <w:jc w:val="center"/>
              <w:rPr>
                <w:rFonts w:ascii="Times New Roman" w:hAnsi="Times New Roman" w:cs="Times New Roman"/>
              </w:rPr>
            </w:pPr>
            <w:r w:rsidRPr="004C6A75">
              <w:rPr>
                <w:rFonts w:ascii="Times New Roman" w:hAnsi="Times New Roman" w:cs="Times New Roman"/>
              </w:rPr>
              <w:t>15</w:t>
            </w:r>
          </w:p>
        </w:tc>
      </w:tr>
      <w:tr w:rsidR="00014DFB" w:rsidRPr="004C6A75" w14:paraId="6F545046" w14:textId="77777777" w:rsidTr="00D70FEB">
        <w:tc>
          <w:tcPr>
            <w:tcW w:w="568" w:type="dxa"/>
          </w:tcPr>
          <w:p w14:paraId="6B416798" w14:textId="77777777" w:rsidR="00014DFB" w:rsidRPr="004C6A75" w:rsidRDefault="00014DFB" w:rsidP="008A3264">
            <w:pPr>
              <w:spacing w:after="0"/>
              <w:jc w:val="center"/>
              <w:rPr>
                <w:rFonts w:ascii="Times New Roman" w:hAnsi="Times New Roman" w:cs="Times New Roman"/>
              </w:rPr>
            </w:pPr>
            <w:r w:rsidRPr="004C6A75">
              <w:rPr>
                <w:rFonts w:ascii="Times New Roman" w:hAnsi="Times New Roman" w:cs="Times New Roman"/>
              </w:rPr>
              <w:t>2.</w:t>
            </w:r>
          </w:p>
        </w:tc>
        <w:tc>
          <w:tcPr>
            <w:tcW w:w="4678" w:type="dxa"/>
          </w:tcPr>
          <w:p w14:paraId="47301D24" w14:textId="77777777" w:rsidR="00014DFB" w:rsidRPr="004C6A75" w:rsidRDefault="003D7E75" w:rsidP="007C0849">
            <w:pPr>
              <w:spacing w:after="0"/>
              <w:rPr>
                <w:rFonts w:ascii="Times New Roman" w:hAnsi="Times New Roman" w:cs="Times New Roman"/>
              </w:rPr>
            </w:pPr>
            <w:r>
              <w:rPr>
                <w:rFonts w:ascii="Times New Roman" w:hAnsi="Times New Roman" w:cs="Times New Roman"/>
              </w:rPr>
              <w:t>Aktualność wiedzy</w:t>
            </w:r>
            <w:r w:rsidR="00D45B3A">
              <w:rPr>
                <w:rFonts w:ascii="Times New Roman" w:hAnsi="Times New Roman" w:cs="Times New Roman"/>
              </w:rPr>
              <w:t xml:space="preserve"> z zakresu poruszanego tematu</w:t>
            </w:r>
            <w:r w:rsidR="00014DFB" w:rsidRPr="004C6A75">
              <w:rPr>
                <w:rFonts w:ascii="Times New Roman" w:hAnsi="Times New Roman" w:cs="Times New Roman"/>
              </w:rPr>
              <w:t>.</w:t>
            </w:r>
          </w:p>
        </w:tc>
        <w:tc>
          <w:tcPr>
            <w:tcW w:w="1162" w:type="dxa"/>
          </w:tcPr>
          <w:p w14:paraId="1BDACFB6" w14:textId="77777777" w:rsidR="00014DFB" w:rsidRPr="004C6A75" w:rsidRDefault="00014DFB" w:rsidP="008A3264">
            <w:pPr>
              <w:spacing w:after="0"/>
              <w:jc w:val="center"/>
              <w:rPr>
                <w:rFonts w:ascii="Times New Roman" w:hAnsi="Times New Roman" w:cs="Times New Roman"/>
              </w:rPr>
            </w:pPr>
            <w:r w:rsidRPr="004C6A75">
              <w:rPr>
                <w:rFonts w:ascii="Times New Roman" w:hAnsi="Times New Roman" w:cs="Times New Roman"/>
              </w:rPr>
              <w:t>0-5</w:t>
            </w:r>
          </w:p>
        </w:tc>
        <w:tc>
          <w:tcPr>
            <w:tcW w:w="1985" w:type="dxa"/>
            <w:shd w:val="clear" w:color="auto" w:fill="D5DCE4"/>
          </w:tcPr>
          <w:p w14:paraId="345F4698" w14:textId="77777777" w:rsidR="00014DFB" w:rsidRPr="004C6A75" w:rsidRDefault="00014DFB" w:rsidP="007C0849">
            <w:pPr>
              <w:spacing w:after="0"/>
              <w:rPr>
                <w:rFonts w:ascii="Times New Roman" w:hAnsi="Times New Roman" w:cs="Times New Roman"/>
              </w:rPr>
            </w:pPr>
            <w:r w:rsidRPr="004C6A75">
              <w:rPr>
                <w:rFonts w:ascii="Times New Roman" w:hAnsi="Times New Roman" w:cs="Times New Roman"/>
              </w:rPr>
              <w:t>dobry</w:t>
            </w:r>
          </w:p>
        </w:tc>
        <w:tc>
          <w:tcPr>
            <w:tcW w:w="1247" w:type="dxa"/>
            <w:shd w:val="clear" w:color="auto" w:fill="D5DCE4"/>
          </w:tcPr>
          <w:p w14:paraId="46240804" w14:textId="77777777" w:rsidR="00014DFB" w:rsidRPr="004C6A75" w:rsidRDefault="00014DFB" w:rsidP="007C0849">
            <w:pPr>
              <w:spacing w:after="0"/>
              <w:jc w:val="center"/>
              <w:rPr>
                <w:rFonts w:ascii="Times New Roman" w:hAnsi="Times New Roman" w:cs="Times New Roman"/>
              </w:rPr>
            </w:pPr>
            <w:r w:rsidRPr="004C6A75">
              <w:rPr>
                <w:rFonts w:ascii="Times New Roman" w:hAnsi="Times New Roman" w:cs="Times New Roman"/>
              </w:rPr>
              <w:t>13-14</w:t>
            </w:r>
          </w:p>
        </w:tc>
      </w:tr>
      <w:tr w:rsidR="00014DFB" w:rsidRPr="004C6A75" w14:paraId="20EA633C" w14:textId="77777777" w:rsidTr="00D70FEB">
        <w:trPr>
          <w:trHeight w:val="257"/>
        </w:trPr>
        <w:tc>
          <w:tcPr>
            <w:tcW w:w="568" w:type="dxa"/>
          </w:tcPr>
          <w:p w14:paraId="109890EF" w14:textId="77777777" w:rsidR="00014DFB" w:rsidRPr="004C6A75" w:rsidRDefault="00014DFB" w:rsidP="008A3264">
            <w:pPr>
              <w:spacing w:after="0"/>
              <w:jc w:val="center"/>
              <w:rPr>
                <w:rFonts w:ascii="Times New Roman" w:hAnsi="Times New Roman" w:cs="Times New Roman"/>
              </w:rPr>
            </w:pPr>
            <w:r w:rsidRPr="004C6A75">
              <w:rPr>
                <w:rFonts w:ascii="Times New Roman" w:hAnsi="Times New Roman" w:cs="Times New Roman"/>
              </w:rPr>
              <w:t>3.</w:t>
            </w:r>
          </w:p>
        </w:tc>
        <w:tc>
          <w:tcPr>
            <w:tcW w:w="4678" w:type="dxa"/>
          </w:tcPr>
          <w:p w14:paraId="47FCCBE8" w14:textId="77777777" w:rsidR="00014DFB" w:rsidRPr="004C6A75" w:rsidRDefault="00014DFB" w:rsidP="007C0849">
            <w:pPr>
              <w:spacing w:after="0"/>
              <w:rPr>
                <w:rFonts w:ascii="Times New Roman" w:hAnsi="Times New Roman" w:cs="Times New Roman"/>
              </w:rPr>
            </w:pPr>
            <w:r w:rsidRPr="004C6A75">
              <w:rPr>
                <w:rFonts w:ascii="Times New Roman" w:hAnsi="Times New Roman" w:cs="Times New Roman"/>
              </w:rPr>
              <w:t>Zastosowanie prawidłowej terminologii.</w:t>
            </w:r>
          </w:p>
        </w:tc>
        <w:tc>
          <w:tcPr>
            <w:tcW w:w="1162" w:type="dxa"/>
          </w:tcPr>
          <w:p w14:paraId="48276E21" w14:textId="77777777" w:rsidR="00014DFB" w:rsidRPr="004C6A75" w:rsidRDefault="00014DFB" w:rsidP="008A3264">
            <w:pPr>
              <w:spacing w:after="0"/>
              <w:jc w:val="center"/>
              <w:rPr>
                <w:rFonts w:ascii="Times New Roman" w:hAnsi="Times New Roman" w:cs="Times New Roman"/>
              </w:rPr>
            </w:pPr>
            <w:r w:rsidRPr="004C6A75">
              <w:rPr>
                <w:rFonts w:ascii="Times New Roman" w:hAnsi="Times New Roman" w:cs="Times New Roman"/>
              </w:rPr>
              <w:t>0-3</w:t>
            </w:r>
          </w:p>
        </w:tc>
        <w:tc>
          <w:tcPr>
            <w:tcW w:w="1985" w:type="dxa"/>
            <w:shd w:val="clear" w:color="auto" w:fill="D5DCE4"/>
          </w:tcPr>
          <w:p w14:paraId="2BB8C294" w14:textId="77777777" w:rsidR="00014DFB" w:rsidRPr="004C6A75" w:rsidRDefault="00014DFB" w:rsidP="007C0849">
            <w:pPr>
              <w:spacing w:after="0"/>
              <w:rPr>
                <w:rFonts w:ascii="Times New Roman" w:hAnsi="Times New Roman" w:cs="Times New Roman"/>
              </w:rPr>
            </w:pPr>
            <w:r w:rsidRPr="004C6A75">
              <w:rPr>
                <w:rFonts w:ascii="Times New Roman" w:hAnsi="Times New Roman" w:cs="Times New Roman"/>
              </w:rPr>
              <w:t>dostateczny plus</w:t>
            </w:r>
          </w:p>
        </w:tc>
        <w:tc>
          <w:tcPr>
            <w:tcW w:w="1247" w:type="dxa"/>
            <w:shd w:val="clear" w:color="auto" w:fill="D5DCE4"/>
          </w:tcPr>
          <w:p w14:paraId="6A0D7264" w14:textId="77777777" w:rsidR="00014DFB" w:rsidRPr="004C6A75" w:rsidRDefault="00014DFB" w:rsidP="007C0849">
            <w:pPr>
              <w:spacing w:after="0"/>
              <w:jc w:val="center"/>
              <w:rPr>
                <w:rFonts w:ascii="Times New Roman" w:hAnsi="Times New Roman" w:cs="Times New Roman"/>
              </w:rPr>
            </w:pPr>
            <w:r w:rsidRPr="004C6A75">
              <w:rPr>
                <w:rFonts w:ascii="Times New Roman" w:hAnsi="Times New Roman" w:cs="Times New Roman"/>
              </w:rPr>
              <w:t>11-12</w:t>
            </w:r>
          </w:p>
        </w:tc>
      </w:tr>
      <w:tr w:rsidR="00014DFB" w:rsidRPr="004C6A75" w14:paraId="531F649A" w14:textId="77777777" w:rsidTr="00D70FEB">
        <w:tc>
          <w:tcPr>
            <w:tcW w:w="568" w:type="dxa"/>
            <w:vAlign w:val="center"/>
          </w:tcPr>
          <w:p w14:paraId="5AEDC6C4" w14:textId="77777777" w:rsidR="00014DFB" w:rsidRPr="004C6A75" w:rsidRDefault="00014DFB" w:rsidP="008A3264">
            <w:pPr>
              <w:spacing w:after="0"/>
              <w:jc w:val="center"/>
              <w:rPr>
                <w:rFonts w:ascii="Times New Roman" w:hAnsi="Times New Roman" w:cs="Times New Roman"/>
              </w:rPr>
            </w:pPr>
            <w:r w:rsidRPr="004C6A75">
              <w:rPr>
                <w:rFonts w:ascii="Times New Roman" w:hAnsi="Times New Roman" w:cs="Times New Roman"/>
              </w:rPr>
              <w:t>4.</w:t>
            </w:r>
          </w:p>
        </w:tc>
        <w:tc>
          <w:tcPr>
            <w:tcW w:w="4678" w:type="dxa"/>
          </w:tcPr>
          <w:p w14:paraId="6EEF4277" w14:textId="77777777" w:rsidR="00014DFB" w:rsidRPr="004C6A75" w:rsidRDefault="00014DFB" w:rsidP="007C0849">
            <w:pPr>
              <w:spacing w:after="0"/>
              <w:rPr>
                <w:rFonts w:ascii="Times New Roman" w:hAnsi="Times New Roman" w:cs="Times New Roman"/>
              </w:rPr>
            </w:pPr>
            <w:r w:rsidRPr="004C6A75">
              <w:rPr>
                <w:rFonts w:ascii="Times New Roman" w:hAnsi="Times New Roman" w:cs="Times New Roman"/>
              </w:rPr>
              <w:t>Spójność konstrukcji wypowiedzi.</w:t>
            </w:r>
          </w:p>
        </w:tc>
        <w:tc>
          <w:tcPr>
            <w:tcW w:w="1162" w:type="dxa"/>
          </w:tcPr>
          <w:p w14:paraId="6BD5B355" w14:textId="77777777" w:rsidR="00014DFB" w:rsidRPr="004C6A75" w:rsidRDefault="00014DFB" w:rsidP="008A3264">
            <w:pPr>
              <w:spacing w:after="0"/>
              <w:jc w:val="center"/>
              <w:rPr>
                <w:rFonts w:ascii="Times New Roman" w:hAnsi="Times New Roman" w:cs="Times New Roman"/>
              </w:rPr>
            </w:pPr>
            <w:r w:rsidRPr="004C6A75">
              <w:rPr>
                <w:rFonts w:ascii="Times New Roman" w:hAnsi="Times New Roman" w:cs="Times New Roman"/>
              </w:rPr>
              <w:t>0-3</w:t>
            </w:r>
          </w:p>
        </w:tc>
        <w:tc>
          <w:tcPr>
            <w:tcW w:w="1985" w:type="dxa"/>
            <w:shd w:val="clear" w:color="auto" w:fill="D5DCE4"/>
          </w:tcPr>
          <w:p w14:paraId="004DB77F" w14:textId="77777777" w:rsidR="00014DFB" w:rsidRPr="004C6A75" w:rsidRDefault="00014DFB" w:rsidP="007C0849">
            <w:pPr>
              <w:spacing w:after="0"/>
              <w:rPr>
                <w:rFonts w:ascii="Times New Roman" w:hAnsi="Times New Roman" w:cs="Times New Roman"/>
              </w:rPr>
            </w:pPr>
            <w:r w:rsidRPr="004C6A75">
              <w:rPr>
                <w:rFonts w:ascii="Times New Roman" w:hAnsi="Times New Roman" w:cs="Times New Roman"/>
              </w:rPr>
              <w:t>dostateczny</w:t>
            </w:r>
          </w:p>
        </w:tc>
        <w:tc>
          <w:tcPr>
            <w:tcW w:w="1247" w:type="dxa"/>
            <w:shd w:val="clear" w:color="auto" w:fill="D5DCE4"/>
          </w:tcPr>
          <w:p w14:paraId="4085411A" w14:textId="77777777" w:rsidR="00014DFB" w:rsidRPr="004C6A75" w:rsidRDefault="00014DFB" w:rsidP="007C0849">
            <w:pPr>
              <w:spacing w:after="0"/>
              <w:jc w:val="center"/>
              <w:rPr>
                <w:rFonts w:ascii="Times New Roman" w:hAnsi="Times New Roman" w:cs="Times New Roman"/>
              </w:rPr>
            </w:pPr>
            <w:r w:rsidRPr="004C6A75">
              <w:rPr>
                <w:rFonts w:ascii="Times New Roman" w:hAnsi="Times New Roman" w:cs="Times New Roman"/>
              </w:rPr>
              <w:t>9-10</w:t>
            </w:r>
          </w:p>
        </w:tc>
      </w:tr>
      <w:tr w:rsidR="00014DFB" w:rsidRPr="004C6A75" w14:paraId="0D7CDAA2" w14:textId="77777777" w:rsidTr="00D70FEB">
        <w:tc>
          <w:tcPr>
            <w:tcW w:w="568" w:type="dxa"/>
          </w:tcPr>
          <w:p w14:paraId="76634E38" w14:textId="77777777" w:rsidR="00014DFB" w:rsidRPr="004C6A75" w:rsidRDefault="00014DFB" w:rsidP="007C0849">
            <w:pPr>
              <w:spacing w:after="0"/>
              <w:ind w:left="360"/>
              <w:jc w:val="both"/>
              <w:rPr>
                <w:rFonts w:ascii="Times New Roman" w:hAnsi="Times New Roman" w:cs="Times New Roman"/>
              </w:rPr>
            </w:pPr>
          </w:p>
        </w:tc>
        <w:tc>
          <w:tcPr>
            <w:tcW w:w="4678" w:type="dxa"/>
          </w:tcPr>
          <w:p w14:paraId="5ABCB839" w14:textId="77777777" w:rsidR="00014DFB" w:rsidRPr="004C6A75" w:rsidRDefault="00014DFB" w:rsidP="007C0849">
            <w:pPr>
              <w:spacing w:after="0"/>
              <w:jc w:val="right"/>
              <w:rPr>
                <w:rFonts w:ascii="Times New Roman" w:hAnsi="Times New Roman" w:cs="Times New Roman"/>
                <w:b/>
              </w:rPr>
            </w:pPr>
            <w:r w:rsidRPr="004C6A75">
              <w:rPr>
                <w:rFonts w:ascii="Times New Roman" w:hAnsi="Times New Roman" w:cs="Times New Roman"/>
                <w:b/>
              </w:rPr>
              <w:t>RAZEM:</w:t>
            </w:r>
          </w:p>
        </w:tc>
        <w:tc>
          <w:tcPr>
            <w:tcW w:w="1162" w:type="dxa"/>
          </w:tcPr>
          <w:p w14:paraId="14F4428B" w14:textId="77777777" w:rsidR="00014DFB" w:rsidRPr="004C6A75" w:rsidRDefault="00014DFB" w:rsidP="008A3264">
            <w:pPr>
              <w:spacing w:after="0"/>
              <w:jc w:val="center"/>
              <w:rPr>
                <w:rFonts w:ascii="Times New Roman" w:hAnsi="Times New Roman" w:cs="Times New Roman"/>
              </w:rPr>
            </w:pPr>
            <w:r w:rsidRPr="004C6A75">
              <w:rPr>
                <w:rFonts w:ascii="Times New Roman" w:hAnsi="Times New Roman" w:cs="Times New Roman"/>
              </w:rPr>
              <w:t>16 pkt</w:t>
            </w:r>
          </w:p>
        </w:tc>
        <w:tc>
          <w:tcPr>
            <w:tcW w:w="1985" w:type="dxa"/>
            <w:shd w:val="clear" w:color="auto" w:fill="D5DCE4"/>
          </w:tcPr>
          <w:p w14:paraId="79A98E2F" w14:textId="77777777" w:rsidR="00014DFB" w:rsidRPr="004C6A75" w:rsidRDefault="00014DFB" w:rsidP="007C0849">
            <w:pPr>
              <w:spacing w:after="0"/>
              <w:rPr>
                <w:rFonts w:ascii="Times New Roman" w:hAnsi="Times New Roman" w:cs="Times New Roman"/>
              </w:rPr>
            </w:pPr>
            <w:r w:rsidRPr="004C6A75">
              <w:rPr>
                <w:rFonts w:ascii="Times New Roman" w:hAnsi="Times New Roman" w:cs="Times New Roman"/>
              </w:rPr>
              <w:t>niedostateczny</w:t>
            </w:r>
          </w:p>
        </w:tc>
        <w:tc>
          <w:tcPr>
            <w:tcW w:w="1247" w:type="dxa"/>
            <w:shd w:val="clear" w:color="auto" w:fill="D5DCE4"/>
          </w:tcPr>
          <w:p w14:paraId="78C08A0C" w14:textId="77777777" w:rsidR="00014DFB" w:rsidRPr="004C6A75" w:rsidRDefault="00014DFB" w:rsidP="007C0849">
            <w:pPr>
              <w:spacing w:after="0"/>
              <w:jc w:val="center"/>
              <w:rPr>
                <w:rFonts w:ascii="Times New Roman" w:hAnsi="Times New Roman" w:cs="Times New Roman"/>
              </w:rPr>
            </w:pPr>
            <w:r w:rsidRPr="004C6A75">
              <w:rPr>
                <w:rFonts w:ascii="Times New Roman" w:hAnsi="Times New Roman" w:cs="Times New Roman"/>
              </w:rPr>
              <w:t xml:space="preserve">&lt;8 </w:t>
            </w:r>
          </w:p>
        </w:tc>
      </w:tr>
    </w:tbl>
    <w:p w14:paraId="09DC3E77" w14:textId="77777777" w:rsidR="00DF4B49" w:rsidRDefault="00DF4B49" w:rsidP="00DF4B49">
      <w:pPr>
        <w:spacing w:after="0"/>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12"/>
      </w:tblGrid>
      <w:tr w:rsidR="00014DFB" w:rsidRPr="004C6A75" w14:paraId="15A9785F" w14:textId="77777777" w:rsidTr="00D70FEB">
        <w:tc>
          <w:tcPr>
            <w:tcW w:w="9640" w:type="dxa"/>
            <w:gridSpan w:val="2"/>
            <w:tcBorders>
              <w:top w:val="single" w:sz="4" w:space="0" w:color="auto"/>
              <w:left w:val="single" w:sz="4" w:space="0" w:color="auto"/>
              <w:bottom w:val="single" w:sz="4" w:space="0" w:color="auto"/>
              <w:right w:val="single" w:sz="4" w:space="0" w:color="auto"/>
            </w:tcBorders>
            <w:shd w:val="clear" w:color="auto" w:fill="DBE5F1"/>
          </w:tcPr>
          <w:p w14:paraId="615504E4" w14:textId="77777777" w:rsidR="00014DFB" w:rsidRPr="004C6A75" w:rsidRDefault="00014DFB" w:rsidP="007C0849">
            <w:pPr>
              <w:spacing w:after="0"/>
              <w:rPr>
                <w:rFonts w:ascii="Times New Roman" w:hAnsi="Times New Roman" w:cs="Times New Roman"/>
                <w:b/>
                <w:u w:val="single"/>
              </w:rPr>
            </w:pPr>
            <w:r w:rsidRPr="004C6A75">
              <w:rPr>
                <w:rFonts w:ascii="Times New Roman" w:hAnsi="Times New Roman" w:cs="Times New Roman"/>
                <w:b/>
                <w:u w:val="single"/>
              </w:rPr>
              <w:t xml:space="preserve">KRYTERIA OCENY TESTU </w:t>
            </w:r>
          </w:p>
        </w:tc>
      </w:tr>
      <w:tr w:rsidR="00014DFB" w:rsidRPr="004C6A75" w14:paraId="1481EE22" w14:textId="77777777" w:rsidTr="00341445">
        <w:trPr>
          <w:trHeight w:val="363"/>
        </w:trPr>
        <w:tc>
          <w:tcPr>
            <w:tcW w:w="3828" w:type="dxa"/>
            <w:shd w:val="clear" w:color="auto" w:fill="D5DCE4"/>
            <w:vAlign w:val="center"/>
          </w:tcPr>
          <w:p w14:paraId="217B8A50" w14:textId="77777777" w:rsidR="00014DFB" w:rsidRPr="004C6A75" w:rsidRDefault="00014DFB" w:rsidP="00341445">
            <w:pPr>
              <w:tabs>
                <w:tab w:val="left" w:pos="1706"/>
              </w:tabs>
              <w:spacing w:after="0"/>
              <w:rPr>
                <w:rFonts w:ascii="Times New Roman" w:hAnsi="Times New Roman" w:cs="Times New Roman"/>
              </w:rPr>
            </w:pPr>
            <w:r w:rsidRPr="004C6A75">
              <w:rPr>
                <w:rFonts w:ascii="Times New Roman" w:hAnsi="Times New Roman" w:cs="Times New Roman"/>
              </w:rPr>
              <w:t xml:space="preserve">bardzo dobry   </w:t>
            </w:r>
            <w:r w:rsidR="00044FB7">
              <w:rPr>
                <w:rFonts w:ascii="Times New Roman" w:hAnsi="Times New Roman" w:cs="Times New Roman"/>
              </w:rPr>
              <w:t xml:space="preserve">        </w:t>
            </w:r>
            <w:r w:rsidRPr="004C6A75">
              <w:rPr>
                <w:rFonts w:ascii="Times New Roman" w:hAnsi="Times New Roman" w:cs="Times New Roman"/>
              </w:rPr>
              <w:t xml:space="preserve"> (5,0) </w:t>
            </w:r>
            <w:proofErr w:type="spellStart"/>
            <w:r w:rsidRPr="004C6A75">
              <w:rPr>
                <w:rFonts w:ascii="Times New Roman" w:hAnsi="Times New Roman" w:cs="Times New Roman"/>
              </w:rPr>
              <w:t>bdb</w:t>
            </w:r>
            <w:proofErr w:type="spellEnd"/>
            <w:r w:rsidRPr="004C6A75">
              <w:rPr>
                <w:rFonts w:ascii="Times New Roman" w:hAnsi="Times New Roman" w:cs="Times New Roman"/>
              </w:rPr>
              <w:t xml:space="preserve">  </w:t>
            </w:r>
          </w:p>
        </w:tc>
        <w:tc>
          <w:tcPr>
            <w:tcW w:w="5812" w:type="dxa"/>
            <w:vAlign w:val="center"/>
          </w:tcPr>
          <w:p w14:paraId="1B75E293" w14:textId="6E95A5B9" w:rsidR="00014DFB" w:rsidRPr="004C6A75" w:rsidRDefault="00014DFB" w:rsidP="00341445">
            <w:pPr>
              <w:spacing w:after="0"/>
              <w:rPr>
                <w:rFonts w:ascii="Times New Roman" w:hAnsi="Times New Roman" w:cs="Times New Roman"/>
              </w:rPr>
            </w:pPr>
            <w:r w:rsidRPr="004C6A75">
              <w:rPr>
                <w:rFonts w:ascii="Times New Roman" w:hAnsi="Times New Roman" w:cs="Times New Roman"/>
              </w:rPr>
              <w:t>powyżej 91</w:t>
            </w:r>
            <w:r w:rsidR="00341445">
              <w:rPr>
                <w:rFonts w:ascii="Times New Roman" w:hAnsi="Times New Roman" w:cs="Times New Roman"/>
              </w:rPr>
              <w:t xml:space="preserve"> </w:t>
            </w:r>
            <w:r w:rsidRPr="004C6A75">
              <w:rPr>
                <w:rFonts w:ascii="Times New Roman" w:hAnsi="Times New Roman" w:cs="Times New Roman"/>
              </w:rPr>
              <w:t>% poprawnych odpowiedzi</w:t>
            </w:r>
          </w:p>
        </w:tc>
      </w:tr>
      <w:tr w:rsidR="00014DFB" w:rsidRPr="004C6A75" w14:paraId="03EEC055" w14:textId="77777777" w:rsidTr="00341445">
        <w:trPr>
          <w:trHeight w:val="363"/>
        </w:trPr>
        <w:tc>
          <w:tcPr>
            <w:tcW w:w="3828" w:type="dxa"/>
            <w:shd w:val="clear" w:color="auto" w:fill="D5DCE4"/>
            <w:vAlign w:val="center"/>
          </w:tcPr>
          <w:p w14:paraId="579941D4" w14:textId="77777777" w:rsidR="00014DFB" w:rsidRPr="004C6A75" w:rsidRDefault="00014DFB" w:rsidP="00341445">
            <w:pPr>
              <w:spacing w:after="0"/>
              <w:rPr>
                <w:rFonts w:ascii="Times New Roman" w:hAnsi="Times New Roman" w:cs="Times New Roman"/>
              </w:rPr>
            </w:pPr>
            <w:r w:rsidRPr="004C6A75">
              <w:rPr>
                <w:rFonts w:ascii="Times New Roman" w:hAnsi="Times New Roman" w:cs="Times New Roman"/>
              </w:rPr>
              <w:t xml:space="preserve">dobry plus      </w:t>
            </w:r>
            <w:r w:rsidR="00044FB7">
              <w:rPr>
                <w:rFonts w:ascii="Times New Roman" w:hAnsi="Times New Roman" w:cs="Times New Roman"/>
              </w:rPr>
              <w:t xml:space="preserve">          </w:t>
            </w:r>
            <w:r w:rsidRPr="004C6A75">
              <w:rPr>
                <w:rFonts w:ascii="Times New Roman" w:hAnsi="Times New Roman" w:cs="Times New Roman"/>
              </w:rPr>
              <w:t xml:space="preserve">(4,5) </w:t>
            </w:r>
            <w:proofErr w:type="spellStart"/>
            <w:r w:rsidRPr="004C6A75">
              <w:rPr>
                <w:rFonts w:ascii="Times New Roman" w:hAnsi="Times New Roman" w:cs="Times New Roman"/>
              </w:rPr>
              <w:t>db</w:t>
            </w:r>
            <w:proofErr w:type="spellEnd"/>
            <w:r w:rsidRPr="004C6A75">
              <w:rPr>
                <w:rFonts w:ascii="Times New Roman" w:hAnsi="Times New Roman" w:cs="Times New Roman"/>
              </w:rPr>
              <w:t xml:space="preserve"> plus  </w:t>
            </w:r>
          </w:p>
        </w:tc>
        <w:tc>
          <w:tcPr>
            <w:tcW w:w="5812" w:type="dxa"/>
            <w:vAlign w:val="center"/>
          </w:tcPr>
          <w:p w14:paraId="2D7F33B0" w14:textId="7E03AF5A" w:rsidR="00014DFB" w:rsidRPr="004C6A75" w:rsidRDefault="00014DFB" w:rsidP="00341445">
            <w:pPr>
              <w:spacing w:after="0"/>
              <w:rPr>
                <w:rFonts w:ascii="Times New Roman" w:hAnsi="Times New Roman" w:cs="Times New Roman"/>
              </w:rPr>
            </w:pPr>
            <w:r w:rsidRPr="004C6A75">
              <w:rPr>
                <w:rFonts w:ascii="Times New Roman" w:hAnsi="Times New Roman" w:cs="Times New Roman"/>
              </w:rPr>
              <w:t>81</w:t>
            </w:r>
            <w:r w:rsidR="00341445">
              <w:rPr>
                <w:rFonts w:ascii="Times New Roman" w:hAnsi="Times New Roman" w:cs="Times New Roman"/>
              </w:rPr>
              <w:t xml:space="preserve"> </w:t>
            </w:r>
            <w:r w:rsidRPr="004C6A75">
              <w:rPr>
                <w:rFonts w:ascii="Times New Roman" w:hAnsi="Times New Roman" w:cs="Times New Roman"/>
              </w:rPr>
              <w:t>-</w:t>
            </w:r>
            <w:r w:rsidR="00341445">
              <w:rPr>
                <w:rFonts w:ascii="Times New Roman" w:hAnsi="Times New Roman" w:cs="Times New Roman"/>
              </w:rPr>
              <w:t xml:space="preserve"> </w:t>
            </w:r>
            <w:r w:rsidRPr="004C6A75">
              <w:rPr>
                <w:rFonts w:ascii="Times New Roman" w:hAnsi="Times New Roman" w:cs="Times New Roman"/>
              </w:rPr>
              <w:t>90</w:t>
            </w:r>
            <w:r w:rsidR="00341445">
              <w:rPr>
                <w:rFonts w:ascii="Times New Roman" w:hAnsi="Times New Roman" w:cs="Times New Roman"/>
              </w:rPr>
              <w:t xml:space="preserve"> </w:t>
            </w:r>
            <w:r w:rsidRPr="004C6A75">
              <w:rPr>
                <w:rFonts w:ascii="Times New Roman" w:hAnsi="Times New Roman" w:cs="Times New Roman"/>
              </w:rPr>
              <w:t>% poprawnych odpowiedzi</w:t>
            </w:r>
          </w:p>
        </w:tc>
      </w:tr>
      <w:tr w:rsidR="00014DFB" w:rsidRPr="004C6A75" w14:paraId="14AD9659" w14:textId="77777777" w:rsidTr="00341445">
        <w:trPr>
          <w:trHeight w:val="363"/>
        </w:trPr>
        <w:tc>
          <w:tcPr>
            <w:tcW w:w="3828" w:type="dxa"/>
            <w:shd w:val="clear" w:color="auto" w:fill="D5DCE4"/>
            <w:vAlign w:val="center"/>
          </w:tcPr>
          <w:p w14:paraId="795524BD" w14:textId="77777777" w:rsidR="00014DFB" w:rsidRPr="004C6A75" w:rsidRDefault="00014DFB" w:rsidP="00341445">
            <w:pPr>
              <w:spacing w:after="0"/>
              <w:rPr>
                <w:rFonts w:ascii="Times New Roman" w:hAnsi="Times New Roman" w:cs="Times New Roman"/>
              </w:rPr>
            </w:pPr>
            <w:r w:rsidRPr="004C6A75">
              <w:rPr>
                <w:rFonts w:ascii="Times New Roman" w:hAnsi="Times New Roman" w:cs="Times New Roman"/>
              </w:rPr>
              <w:t xml:space="preserve">dobry        </w:t>
            </w:r>
            <w:r w:rsidR="00044FB7">
              <w:rPr>
                <w:rFonts w:ascii="Times New Roman" w:hAnsi="Times New Roman" w:cs="Times New Roman"/>
              </w:rPr>
              <w:t xml:space="preserve">               </w:t>
            </w:r>
            <w:r w:rsidRPr="004C6A75">
              <w:rPr>
                <w:rFonts w:ascii="Times New Roman" w:hAnsi="Times New Roman" w:cs="Times New Roman"/>
              </w:rPr>
              <w:t xml:space="preserve">(4,0) </w:t>
            </w:r>
            <w:proofErr w:type="spellStart"/>
            <w:r w:rsidRPr="004C6A75">
              <w:rPr>
                <w:rFonts w:ascii="Times New Roman" w:hAnsi="Times New Roman" w:cs="Times New Roman"/>
              </w:rPr>
              <w:t>db</w:t>
            </w:r>
            <w:proofErr w:type="spellEnd"/>
            <w:r w:rsidRPr="004C6A75">
              <w:rPr>
                <w:rFonts w:ascii="Times New Roman" w:hAnsi="Times New Roman" w:cs="Times New Roman"/>
              </w:rPr>
              <w:t xml:space="preserve">  </w:t>
            </w:r>
          </w:p>
        </w:tc>
        <w:tc>
          <w:tcPr>
            <w:tcW w:w="5812" w:type="dxa"/>
            <w:vAlign w:val="center"/>
          </w:tcPr>
          <w:p w14:paraId="526F58C6" w14:textId="6E6B075A" w:rsidR="00014DFB" w:rsidRPr="004C6A75" w:rsidRDefault="00014DFB" w:rsidP="00341445">
            <w:pPr>
              <w:spacing w:after="0"/>
              <w:rPr>
                <w:rFonts w:ascii="Times New Roman" w:hAnsi="Times New Roman" w:cs="Times New Roman"/>
              </w:rPr>
            </w:pPr>
            <w:r w:rsidRPr="004C6A75">
              <w:rPr>
                <w:rFonts w:ascii="Times New Roman" w:hAnsi="Times New Roman" w:cs="Times New Roman"/>
              </w:rPr>
              <w:t>71</w:t>
            </w:r>
            <w:r w:rsidR="00341445">
              <w:rPr>
                <w:rFonts w:ascii="Times New Roman" w:hAnsi="Times New Roman" w:cs="Times New Roman"/>
              </w:rPr>
              <w:t xml:space="preserve"> </w:t>
            </w:r>
            <w:r w:rsidRPr="004C6A75">
              <w:rPr>
                <w:rFonts w:ascii="Times New Roman" w:hAnsi="Times New Roman" w:cs="Times New Roman"/>
              </w:rPr>
              <w:t>-</w:t>
            </w:r>
            <w:r w:rsidR="00341445">
              <w:rPr>
                <w:rFonts w:ascii="Times New Roman" w:hAnsi="Times New Roman" w:cs="Times New Roman"/>
              </w:rPr>
              <w:t xml:space="preserve"> </w:t>
            </w:r>
            <w:r w:rsidRPr="004C6A75">
              <w:rPr>
                <w:rFonts w:ascii="Times New Roman" w:hAnsi="Times New Roman" w:cs="Times New Roman"/>
              </w:rPr>
              <w:t>80</w:t>
            </w:r>
            <w:r w:rsidR="00341445">
              <w:rPr>
                <w:rFonts w:ascii="Times New Roman" w:hAnsi="Times New Roman" w:cs="Times New Roman"/>
              </w:rPr>
              <w:t xml:space="preserve"> </w:t>
            </w:r>
            <w:r w:rsidRPr="004C6A75">
              <w:rPr>
                <w:rFonts w:ascii="Times New Roman" w:hAnsi="Times New Roman" w:cs="Times New Roman"/>
              </w:rPr>
              <w:t>% poprawnych odpowiedzi</w:t>
            </w:r>
          </w:p>
        </w:tc>
      </w:tr>
      <w:tr w:rsidR="00014DFB" w:rsidRPr="004C6A75" w14:paraId="66F85AF4" w14:textId="77777777" w:rsidTr="00341445">
        <w:trPr>
          <w:trHeight w:val="363"/>
        </w:trPr>
        <w:tc>
          <w:tcPr>
            <w:tcW w:w="3828" w:type="dxa"/>
            <w:shd w:val="clear" w:color="auto" w:fill="D5DCE4"/>
            <w:vAlign w:val="center"/>
          </w:tcPr>
          <w:p w14:paraId="626D95D1" w14:textId="17136584" w:rsidR="00014DFB" w:rsidRPr="004C6A75" w:rsidRDefault="00014DFB" w:rsidP="00341445">
            <w:pPr>
              <w:spacing w:after="0"/>
              <w:rPr>
                <w:rFonts w:ascii="Times New Roman" w:hAnsi="Times New Roman" w:cs="Times New Roman"/>
              </w:rPr>
            </w:pPr>
            <w:r w:rsidRPr="004C6A75">
              <w:rPr>
                <w:rFonts w:ascii="Times New Roman" w:hAnsi="Times New Roman" w:cs="Times New Roman"/>
              </w:rPr>
              <w:t xml:space="preserve">dostateczny plus     </w:t>
            </w:r>
            <w:r w:rsidR="004C4C62">
              <w:rPr>
                <w:rFonts w:ascii="Times New Roman" w:hAnsi="Times New Roman" w:cs="Times New Roman"/>
              </w:rPr>
              <w:t xml:space="preserve"> </w:t>
            </w:r>
            <w:r w:rsidRPr="004C6A75">
              <w:rPr>
                <w:rFonts w:ascii="Times New Roman" w:hAnsi="Times New Roman" w:cs="Times New Roman"/>
              </w:rPr>
              <w:t xml:space="preserve">(3,5) </w:t>
            </w:r>
            <w:proofErr w:type="spellStart"/>
            <w:r w:rsidRPr="004C6A75">
              <w:rPr>
                <w:rFonts w:ascii="Times New Roman" w:hAnsi="Times New Roman" w:cs="Times New Roman"/>
              </w:rPr>
              <w:t>dst</w:t>
            </w:r>
            <w:proofErr w:type="spellEnd"/>
            <w:r w:rsidRPr="004C6A75">
              <w:rPr>
                <w:rFonts w:ascii="Times New Roman" w:hAnsi="Times New Roman" w:cs="Times New Roman"/>
              </w:rPr>
              <w:t xml:space="preserve"> plus</w:t>
            </w:r>
          </w:p>
        </w:tc>
        <w:tc>
          <w:tcPr>
            <w:tcW w:w="5812" w:type="dxa"/>
            <w:vAlign w:val="center"/>
          </w:tcPr>
          <w:p w14:paraId="211969B0" w14:textId="1B060B0C" w:rsidR="00014DFB" w:rsidRPr="004C6A75" w:rsidRDefault="00014DFB" w:rsidP="00341445">
            <w:pPr>
              <w:spacing w:after="0"/>
              <w:rPr>
                <w:rFonts w:ascii="Times New Roman" w:hAnsi="Times New Roman" w:cs="Times New Roman"/>
              </w:rPr>
            </w:pPr>
            <w:r w:rsidRPr="004C6A75">
              <w:rPr>
                <w:rFonts w:ascii="Times New Roman" w:hAnsi="Times New Roman" w:cs="Times New Roman"/>
              </w:rPr>
              <w:t>66</w:t>
            </w:r>
            <w:r w:rsidR="00341445">
              <w:rPr>
                <w:rFonts w:ascii="Times New Roman" w:hAnsi="Times New Roman" w:cs="Times New Roman"/>
              </w:rPr>
              <w:t xml:space="preserve"> </w:t>
            </w:r>
            <w:r w:rsidRPr="004C6A75">
              <w:rPr>
                <w:rFonts w:ascii="Times New Roman" w:hAnsi="Times New Roman" w:cs="Times New Roman"/>
              </w:rPr>
              <w:t>-</w:t>
            </w:r>
            <w:r w:rsidR="00341445">
              <w:rPr>
                <w:rFonts w:ascii="Times New Roman" w:hAnsi="Times New Roman" w:cs="Times New Roman"/>
              </w:rPr>
              <w:t xml:space="preserve"> </w:t>
            </w:r>
            <w:r w:rsidRPr="004C6A75">
              <w:rPr>
                <w:rFonts w:ascii="Times New Roman" w:hAnsi="Times New Roman" w:cs="Times New Roman"/>
              </w:rPr>
              <w:t>70</w:t>
            </w:r>
            <w:r w:rsidR="00341445">
              <w:rPr>
                <w:rFonts w:ascii="Times New Roman" w:hAnsi="Times New Roman" w:cs="Times New Roman"/>
              </w:rPr>
              <w:t xml:space="preserve"> </w:t>
            </w:r>
            <w:r w:rsidRPr="004C6A75">
              <w:rPr>
                <w:rFonts w:ascii="Times New Roman" w:hAnsi="Times New Roman" w:cs="Times New Roman"/>
              </w:rPr>
              <w:t>% poprawnych odpowiedzi</w:t>
            </w:r>
          </w:p>
        </w:tc>
      </w:tr>
      <w:tr w:rsidR="00014DFB" w:rsidRPr="004C6A75" w14:paraId="2CE39326" w14:textId="77777777" w:rsidTr="00341445">
        <w:trPr>
          <w:trHeight w:val="363"/>
        </w:trPr>
        <w:tc>
          <w:tcPr>
            <w:tcW w:w="3828" w:type="dxa"/>
            <w:shd w:val="clear" w:color="auto" w:fill="D5DCE4"/>
            <w:vAlign w:val="center"/>
          </w:tcPr>
          <w:p w14:paraId="60C6308F" w14:textId="77777777" w:rsidR="00014DFB" w:rsidRPr="004C6A75" w:rsidRDefault="00014DFB" w:rsidP="00341445">
            <w:pPr>
              <w:spacing w:after="0"/>
              <w:rPr>
                <w:rFonts w:ascii="Times New Roman" w:hAnsi="Times New Roman" w:cs="Times New Roman"/>
              </w:rPr>
            </w:pPr>
            <w:r w:rsidRPr="004C6A75">
              <w:rPr>
                <w:rFonts w:ascii="Times New Roman" w:hAnsi="Times New Roman" w:cs="Times New Roman"/>
              </w:rPr>
              <w:t xml:space="preserve">dostateczny             (3,0) </w:t>
            </w:r>
            <w:proofErr w:type="spellStart"/>
            <w:r w:rsidRPr="004C6A75">
              <w:rPr>
                <w:rFonts w:ascii="Times New Roman" w:hAnsi="Times New Roman" w:cs="Times New Roman"/>
              </w:rPr>
              <w:t>dst</w:t>
            </w:r>
            <w:proofErr w:type="spellEnd"/>
          </w:p>
        </w:tc>
        <w:tc>
          <w:tcPr>
            <w:tcW w:w="5812" w:type="dxa"/>
            <w:vAlign w:val="center"/>
          </w:tcPr>
          <w:p w14:paraId="2E41C9B3" w14:textId="51E28EDE" w:rsidR="00014DFB" w:rsidRPr="004C6A75" w:rsidRDefault="00014DFB" w:rsidP="00341445">
            <w:pPr>
              <w:spacing w:after="0"/>
              <w:rPr>
                <w:rFonts w:ascii="Times New Roman" w:hAnsi="Times New Roman" w:cs="Times New Roman"/>
              </w:rPr>
            </w:pPr>
            <w:r w:rsidRPr="004C6A75">
              <w:rPr>
                <w:rFonts w:ascii="Times New Roman" w:hAnsi="Times New Roman" w:cs="Times New Roman"/>
              </w:rPr>
              <w:t>60</w:t>
            </w:r>
            <w:r w:rsidR="00341445">
              <w:rPr>
                <w:rFonts w:ascii="Times New Roman" w:hAnsi="Times New Roman" w:cs="Times New Roman"/>
              </w:rPr>
              <w:t xml:space="preserve"> </w:t>
            </w:r>
            <w:r w:rsidRPr="004C6A75">
              <w:rPr>
                <w:rFonts w:ascii="Times New Roman" w:hAnsi="Times New Roman" w:cs="Times New Roman"/>
              </w:rPr>
              <w:t>-</w:t>
            </w:r>
            <w:r w:rsidR="00341445">
              <w:rPr>
                <w:rFonts w:ascii="Times New Roman" w:hAnsi="Times New Roman" w:cs="Times New Roman"/>
              </w:rPr>
              <w:t xml:space="preserve"> </w:t>
            </w:r>
            <w:r w:rsidRPr="004C6A75">
              <w:rPr>
                <w:rFonts w:ascii="Times New Roman" w:hAnsi="Times New Roman" w:cs="Times New Roman"/>
              </w:rPr>
              <w:t>65</w:t>
            </w:r>
            <w:r w:rsidR="00341445">
              <w:rPr>
                <w:rFonts w:ascii="Times New Roman" w:hAnsi="Times New Roman" w:cs="Times New Roman"/>
              </w:rPr>
              <w:t xml:space="preserve"> </w:t>
            </w:r>
            <w:r w:rsidRPr="004C6A75">
              <w:rPr>
                <w:rFonts w:ascii="Times New Roman" w:hAnsi="Times New Roman" w:cs="Times New Roman"/>
              </w:rPr>
              <w:t>%  poprawnych odpowiedzi</w:t>
            </w:r>
          </w:p>
        </w:tc>
      </w:tr>
      <w:tr w:rsidR="00014DFB" w:rsidRPr="004C6A75" w14:paraId="5356B1CD" w14:textId="77777777" w:rsidTr="00341445">
        <w:trPr>
          <w:trHeight w:val="363"/>
        </w:trPr>
        <w:tc>
          <w:tcPr>
            <w:tcW w:w="3828" w:type="dxa"/>
            <w:shd w:val="clear" w:color="auto" w:fill="D5DCE4"/>
            <w:vAlign w:val="center"/>
          </w:tcPr>
          <w:p w14:paraId="3190D858" w14:textId="5E2A3D96" w:rsidR="00014DFB" w:rsidRPr="004C6A75" w:rsidRDefault="00014DFB" w:rsidP="00341445">
            <w:pPr>
              <w:spacing w:after="0"/>
              <w:rPr>
                <w:rFonts w:ascii="Times New Roman" w:hAnsi="Times New Roman" w:cs="Times New Roman"/>
              </w:rPr>
            </w:pPr>
            <w:r w:rsidRPr="004C6A75">
              <w:rPr>
                <w:rFonts w:ascii="Times New Roman" w:hAnsi="Times New Roman" w:cs="Times New Roman"/>
              </w:rPr>
              <w:t xml:space="preserve">niedostateczny      </w:t>
            </w:r>
            <w:r w:rsidR="004C4C62">
              <w:rPr>
                <w:rFonts w:ascii="Times New Roman" w:hAnsi="Times New Roman" w:cs="Times New Roman"/>
              </w:rPr>
              <w:t xml:space="preserve"> </w:t>
            </w:r>
            <w:r w:rsidRPr="004C6A75">
              <w:rPr>
                <w:rFonts w:ascii="Times New Roman" w:hAnsi="Times New Roman" w:cs="Times New Roman"/>
              </w:rPr>
              <w:t xml:space="preserve"> (2,0) </w:t>
            </w:r>
            <w:proofErr w:type="spellStart"/>
            <w:r w:rsidRPr="004C6A75">
              <w:rPr>
                <w:rFonts w:ascii="Times New Roman" w:hAnsi="Times New Roman" w:cs="Times New Roman"/>
              </w:rPr>
              <w:t>ndst</w:t>
            </w:r>
            <w:proofErr w:type="spellEnd"/>
          </w:p>
        </w:tc>
        <w:tc>
          <w:tcPr>
            <w:tcW w:w="5812" w:type="dxa"/>
            <w:vAlign w:val="center"/>
          </w:tcPr>
          <w:p w14:paraId="1CC88302" w14:textId="7B8FCDBC" w:rsidR="00014DFB" w:rsidRPr="004C6A75" w:rsidRDefault="00014DFB" w:rsidP="00341445">
            <w:pPr>
              <w:spacing w:after="0"/>
              <w:rPr>
                <w:rFonts w:ascii="Times New Roman" w:hAnsi="Times New Roman" w:cs="Times New Roman"/>
              </w:rPr>
            </w:pPr>
            <w:r w:rsidRPr="004C6A75">
              <w:rPr>
                <w:rFonts w:ascii="Times New Roman" w:hAnsi="Times New Roman" w:cs="Times New Roman"/>
              </w:rPr>
              <w:t>poniżej 60</w:t>
            </w:r>
            <w:r w:rsidR="00341445">
              <w:rPr>
                <w:rFonts w:ascii="Times New Roman" w:hAnsi="Times New Roman" w:cs="Times New Roman"/>
              </w:rPr>
              <w:t xml:space="preserve"> </w:t>
            </w:r>
            <w:r w:rsidRPr="004C6A75">
              <w:rPr>
                <w:rFonts w:ascii="Times New Roman" w:hAnsi="Times New Roman" w:cs="Times New Roman"/>
              </w:rPr>
              <w:t>% poprawnych odpowiedzi</w:t>
            </w:r>
          </w:p>
        </w:tc>
      </w:tr>
    </w:tbl>
    <w:p w14:paraId="3FEFE9A7" w14:textId="77777777" w:rsidR="00014DFB" w:rsidRPr="004C6A75" w:rsidRDefault="004C4FED" w:rsidP="007C0849">
      <w:pPr>
        <w:spacing w:after="0"/>
        <w:rPr>
          <w:rFonts w:ascii="Times New Roman" w:hAnsi="Times New Roman" w:cs="Times New Roman"/>
        </w:rPr>
      </w:pPr>
      <w:r>
        <w:rPr>
          <w:rFonts w:ascii="Times New Roman" w:hAnsi="Times New Roman" w:cs="Times New Roman"/>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043"/>
      </w:tblGrid>
      <w:tr w:rsidR="00014DFB" w:rsidRPr="004C6A75" w14:paraId="3FAE0799" w14:textId="77777777" w:rsidTr="00D70FEB">
        <w:trPr>
          <w:trHeight w:val="340"/>
        </w:trPr>
        <w:tc>
          <w:tcPr>
            <w:tcW w:w="9640" w:type="dxa"/>
            <w:gridSpan w:val="2"/>
            <w:shd w:val="clear" w:color="auto" w:fill="C6D9F1" w:themeFill="text2" w:themeFillTint="33"/>
            <w:vAlign w:val="center"/>
          </w:tcPr>
          <w:p w14:paraId="71E37FE2" w14:textId="77777777" w:rsidR="00014DFB" w:rsidRPr="004C6A75" w:rsidRDefault="00014DFB" w:rsidP="007C0849">
            <w:pPr>
              <w:spacing w:after="0"/>
              <w:jc w:val="center"/>
              <w:rPr>
                <w:rFonts w:ascii="Times New Roman" w:hAnsi="Times New Roman" w:cs="Times New Roman"/>
                <w:b/>
              </w:rPr>
            </w:pPr>
            <w:r w:rsidRPr="004C6A75">
              <w:rPr>
                <w:rFonts w:ascii="Times New Roman" w:hAnsi="Times New Roman" w:cs="Times New Roman"/>
                <w:b/>
              </w:rPr>
              <w:t>WYKAZ LITERATURY</w:t>
            </w:r>
          </w:p>
        </w:tc>
      </w:tr>
      <w:tr w:rsidR="00014DFB" w:rsidRPr="004C6A75" w14:paraId="7AB9C7CD" w14:textId="77777777" w:rsidTr="00D70FEB">
        <w:trPr>
          <w:trHeight w:val="170"/>
        </w:trPr>
        <w:tc>
          <w:tcPr>
            <w:tcW w:w="9640" w:type="dxa"/>
            <w:gridSpan w:val="2"/>
            <w:shd w:val="clear" w:color="auto" w:fill="C6D9F1" w:themeFill="text2" w:themeFillTint="33"/>
            <w:vAlign w:val="center"/>
          </w:tcPr>
          <w:p w14:paraId="12665439" w14:textId="77777777" w:rsidR="00014DFB" w:rsidRPr="004C6A75" w:rsidRDefault="00014DFB" w:rsidP="007C0849">
            <w:pPr>
              <w:spacing w:after="0"/>
              <w:rPr>
                <w:rFonts w:ascii="Times New Roman" w:hAnsi="Times New Roman" w:cs="Times New Roman"/>
                <w:b/>
              </w:rPr>
            </w:pPr>
            <w:r w:rsidRPr="004C6A75">
              <w:rPr>
                <w:rFonts w:ascii="Times New Roman" w:hAnsi="Times New Roman" w:cs="Times New Roman"/>
                <w:b/>
              </w:rPr>
              <w:t>LITERATURA PODSTAWOWA</w:t>
            </w:r>
          </w:p>
        </w:tc>
      </w:tr>
      <w:tr w:rsidR="004C4FED" w:rsidRPr="004C6A75" w14:paraId="139E1D99" w14:textId="77777777" w:rsidTr="00212404">
        <w:tc>
          <w:tcPr>
            <w:tcW w:w="597" w:type="dxa"/>
            <w:shd w:val="clear" w:color="auto" w:fill="auto"/>
            <w:vAlign w:val="center"/>
          </w:tcPr>
          <w:p w14:paraId="4432ED0C" w14:textId="77777777" w:rsidR="004C4FED" w:rsidRPr="004C6A75" w:rsidRDefault="004C4FED" w:rsidP="00212404">
            <w:pPr>
              <w:spacing w:after="0"/>
              <w:jc w:val="center"/>
              <w:rPr>
                <w:rFonts w:ascii="Times New Roman" w:hAnsi="Times New Roman" w:cs="Times New Roman"/>
              </w:rPr>
            </w:pPr>
            <w:r w:rsidRPr="004C6A75">
              <w:rPr>
                <w:rFonts w:ascii="Times New Roman" w:hAnsi="Times New Roman" w:cs="Times New Roman"/>
              </w:rPr>
              <w:t>1.</w:t>
            </w:r>
          </w:p>
        </w:tc>
        <w:tc>
          <w:tcPr>
            <w:tcW w:w="9043" w:type="dxa"/>
            <w:tcBorders>
              <w:top w:val="single" w:sz="4" w:space="0" w:color="auto"/>
              <w:left w:val="single" w:sz="4" w:space="0" w:color="auto"/>
              <w:bottom w:val="single" w:sz="4" w:space="0" w:color="auto"/>
              <w:right w:val="single" w:sz="4" w:space="0" w:color="auto"/>
            </w:tcBorders>
            <w:shd w:val="clear" w:color="auto" w:fill="auto"/>
          </w:tcPr>
          <w:p w14:paraId="70BCBCA6" w14:textId="79C318C7" w:rsidR="004C4FED" w:rsidRPr="004C6A75" w:rsidRDefault="004C4FED" w:rsidP="008D477B">
            <w:pPr>
              <w:spacing w:after="0"/>
              <w:jc w:val="both"/>
              <w:rPr>
                <w:rFonts w:ascii="Times New Roman" w:hAnsi="Times New Roman" w:cs="Times New Roman"/>
              </w:rPr>
            </w:pPr>
            <w:r>
              <w:rPr>
                <w:rFonts w:ascii="Times New Roman" w:hAnsi="Times New Roman" w:cs="Times New Roman"/>
              </w:rPr>
              <w:t>Bochenek</w:t>
            </w:r>
            <w:r w:rsidR="00445CB6">
              <w:rPr>
                <w:rFonts w:ascii="Times New Roman" w:hAnsi="Times New Roman" w:cs="Times New Roman"/>
              </w:rPr>
              <w:t xml:space="preserve"> A. </w:t>
            </w:r>
            <w:proofErr w:type="spellStart"/>
            <w:r>
              <w:rPr>
                <w:rFonts w:ascii="Times New Roman" w:hAnsi="Times New Roman" w:cs="Times New Roman"/>
              </w:rPr>
              <w:t>Reichela</w:t>
            </w:r>
            <w:proofErr w:type="spellEnd"/>
            <w:r w:rsidR="00445CB6">
              <w:rPr>
                <w:rFonts w:ascii="Times New Roman" w:hAnsi="Times New Roman" w:cs="Times New Roman"/>
              </w:rPr>
              <w:t xml:space="preserve"> M</w:t>
            </w:r>
            <w:r w:rsidR="008D477B">
              <w:rPr>
                <w:rFonts w:ascii="Times New Roman" w:hAnsi="Times New Roman" w:cs="Times New Roman"/>
              </w:rPr>
              <w:t>.</w:t>
            </w:r>
            <w:r>
              <w:rPr>
                <w:rFonts w:ascii="Times New Roman" w:hAnsi="Times New Roman" w:cs="Times New Roman"/>
              </w:rPr>
              <w:t xml:space="preserve"> Aleksandrowicz R. Ciszek B. Krasucki K.</w:t>
            </w:r>
            <w:r w:rsidR="00361E4D">
              <w:rPr>
                <w:rFonts w:ascii="Times New Roman" w:hAnsi="Times New Roman" w:cs="Times New Roman"/>
              </w:rPr>
              <w:t xml:space="preserve"> Anatomia człowieka. Repetytorium na podstawie</w:t>
            </w:r>
            <w:r w:rsidR="008D477B">
              <w:rPr>
                <w:rFonts w:ascii="Times New Roman" w:hAnsi="Times New Roman" w:cs="Times New Roman"/>
              </w:rPr>
              <w:t xml:space="preserve"> </w:t>
            </w:r>
            <w:r w:rsidR="00361E4D">
              <w:rPr>
                <w:rFonts w:ascii="Times New Roman" w:hAnsi="Times New Roman" w:cs="Times New Roman"/>
              </w:rPr>
              <w:t>Anatomii człowieka</w:t>
            </w:r>
            <w:r>
              <w:rPr>
                <w:rFonts w:ascii="Times New Roman" w:hAnsi="Times New Roman" w:cs="Times New Roman"/>
              </w:rPr>
              <w:t>,</w:t>
            </w:r>
            <w:r w:rsidR="00361E4D">
              <w:rPr>
                <w:rFonts w:ascii="Times New Roman" w:hAnsi="Times New Roman" w:cs="Times New Roman"/>
              </w:rPr>
              <w:t xml:space="preserve"> </w:t>
            </w:r>
            <w:r w:rsidR="008D477B" w:rsidRPr="004C6A75">
              <w:rPr>
                <w:rFonts w:ascii="Times New Roman" w:hAnsi="Times New Roman" w:cs="Times New Roman"/>
              </w:rPr>
              <w:t xml:space="preserve">Wyd. Lekarskie </w:t>
            </w:r>
            <w:r>
              <w:rPr>
                <w:rFonts w:ascii="Times New Roman" w:hAnsi="Times New Roman" w:cs="Times New Roman"/>
              </w:rPr>
              <w:t>PZWL</w:t>
            </w:r>
            <w:r w:rsidR="008D477B">
              <w:rPr>
                <w:rFonts w:ascii="Times New Roman" w:hAnsi="Times New Roman" w:cs="Times New Roman"/>
              </w:rPr>
              <w:t>. Warszawa</w:t>
            </w:r>
            <w:r>
              <w:rPr>
                <w:rFonts w:ascii="Times New Roman" w:hAnsi="Times New Roman" w:cs="Times New Roman"/>
              </w:rPr>
              <w:t xml:space="preserve">  2014.</w:t>
            </w:r>
          </w:p>
        </w:tc>
      </w:tr>
      <w:tr w:rsidR="004C4FED" w:rsidRPr="004C6A75" w14:paraId="01DD51CB" w14:textId="77777777" w:rsidTr="00212404">
        <w:tc>
          <w:tcPr>
            <w:tcW w:w="597" w:type="dxa"/>
            <w:shd w:val="clear" w:color="auto" w:fill="auto"/>
            <w:vAlign w:val="center"/>
          </w:tcPr>
          <w:p w14:paraId="33E242A3" w14:textId="77777777" w:rsidR="004C4FED" w:rsidRPr="004C6A75" w:rsidRDefault="004C4FED" w:rsidP="00212404">
            <w:pPr>
              <w:spacing w:after="0"/>
              <w:jc w:val="center"/>
              <w:rPr>
                <w:rFonts w:ascii="Times New Roman" w:hAnsi="Times New Roman" w:cs="Times New Roman"/>
              </w:rPr>
            </w:pPr>
            <w:r w:rsidRPr="004C6A75">
              <w:rPr>
                <w:rFonts w:ascii="Times New Roman" w:hAnsi="Times New Roman" w:cs="Times New Roman"/>
              </w:rPr>
              <w:t>2.</w:t>
            </w:r>
          </w:p>
        </w:tc>
        <w:tc>
          <w:tcPr>
            <w:tcW w:w="9043" w:type="dxa"/>
            <w:tcBorders>
              <w:top w:val="single" w:sz="4" w:space="0" w:color="auto"/>
              <w:left w:val="single" w:sz="4" w:space="0" w:color="auto"/>
              <w:bottom w:val="single" w:sz="4" w:space="0" w:color="auto"/>
              <w:right w:val="single" w:sz="4" w:space="0" w:color="auto"/>
            </w:tcBorders>
            <w:shd w:val="clear" w:color="auto" w:fill="auto"/>
          </w:tcPr>
          <w:p w14:paraId="0A2328B5" w14:textId="4C9A7D88" w:rsidR="004C4FED" w:rsidRPr="004C6A75" w:rsidRDefault="004C4FED" w:rsidP="004C4FED">
            <w:pPr>
              <w:spacing w:after="0"/>
              <w:jc w:val="both"/>
              <w:rPr>
                <w:rFonts w:ascii="Times New Roman" w:hAnsi="Times New Roman" w:cs="Times New Roman"/>
              </w:rPr>
            </w:pPr>
            <w:r>
              <w:rPr>
                <w:rFonts w:ascii="Times New Roman" w:hAnsi="Times New Roman" w:cs="Times New Roman"/>
              </w:rPr>
              <w:t xml:space="preserve">Aleksandrowicz R. Ciszek B. </w:t>
            </w:r>
            <w:r w:rsidR="00361E4D">
              <w:rPr>
                <w:rFonts w:ascii="Times New Roman" w:hAnsi="Times New Roman" w:cs="Times New Roman"/>
              </w:rPr>
              <w:t xml:space="preserve">Mały atlas anatomiczny, </w:t>
            </w:r>
            <w:r w:rsidR="008D477B" w:rsidRPr="004C6A75">
              <w:rPr>
                <w:rFonts w:ascii="Times New Roman" w:hAnsi="Times New Roman" w:cs="Times New Roman"/>
              </w:rPr>
              <w:t xml:space="preserve">Wyd. Lekarskie </w:t>
            </w:r>
            <w:r>
              <w:rPr>
                <w:rFonts w:ascii="Times New Roman" w:hAnsi="Times New Roman" w:cs="Times New Roman"/>
              </w:rPr>
              <w:t>PZWL</w:t>
            </w:r>
            <w:r w:rsidR="008D477B">
              <w:rPr>
                <w:rFonts w:ascii="Times New Roman" w:hAnsi="Times New Roman" w:cs="Times New Roman"/>
              </w:rPr>
              <w:t>. Warszawa</w:t>
            </w:r>
            <w:r>
              <w:rPr>
                <w:rFonts w:ascii="Times New Roman" w:hAnsi="Times New Roman" w:cs="Times New Roman"/>
              </w:rPr>
              <w:t xml:space="preserve">  2015.</w:t>
            </w:r>
          </w:p>
        </w:tc>
      </w:tr>
      <w:tr w:rsidR="004C4FED" w:rsidRPr="004C6A75" w14:paraId="24D7B935" w14:textId="77777777" w:rsidTr="00212404">
        <w:tc>
          <w:tcPr>
            <w:tcW w:w="597" w:type="dxa"/>
            <w:shd w:val="clear" w:color="auto" w:fill="auto"/>
            <w:vAlign w:val="center"/>
          </w:tcPr>
          <w:p w14:paraId="22978867" w14:textId="77777777" w:rsidR="004C4FED" w:rsidRPr="004C6A75" w:rsidRDefault="004C4FED" w:rsidP="00212404">
            <w:pPr>
              <w:spacing w:after="0"/>
              <w:jc w:val="center"/>
              <w:rPr>
                <w:rFonts w:ascii="Times New Roman" w:hAnsi="Times New Roman" w:cs="Times New Roman"/>
              </w:rPr>
            </w:pPr>
            <w:r w:rsidRPr="004C6A75">
              <w:rPr>
                <w:rFonts w:ascii="Times New Roman" w:hAnsi="Times New Roman" w:cs="Times New Roman"/>
              </w:rPr>
              <w:t>3.</w:t>
            </w:r>
          </w:p>
        </w:tc>
        <w:tc>
          <w:tcPr>
            <w:tcW w:w="9043" w:type="dxa"/>
            <w:tcBorders>
              <w:top w:val="single" w:sz="4" w:space="0" w:color="auto"/>
              <w:left w:val="single" w:sz="4" w:space="0" w:color="auto"/>
              <w:bottom w:val="single" w:sz="4" w:space="0" w:color="auto"/>
              <w:right w:val="single" w:sz="4" w:space="0" w:color="auto"/>
            </w:tcBorders>
            <w:shd w:val="clear" w:color="auto" w:fill="auto"/>
          </w:tcPr>
          <w:p w14:paraId="2A589EFA" w14:textId="102DC496" w:rsidR="004C4FED" w:rsidRPr="004C6A75" w:rsidRDefault="004C4FED" w:rsidP="008D477B">
            <w:pPr>
              <w:spacing w:after="0"/>
              <w:jc w:val="both"/>
              <w:rPr>
                <w:rFonts w:ascii="Times New Roman" w:hAnsi="Times New Roman" w:cs="Times New Roman"/>
              </w:rPr>
            </w:pPr>
            <w:r w:rsidRPr="004C6A75">
              <w:rPr>
                <w:rFonts w:ascii="Times New Roman" w:hAnsi="Times New Roman" w:cs="Times New Roman"/>
              </w:rPr>
              <w:t>Krechowiecki</w:t>
            </w:r>
            <w:r w:rsidR="004B6C4F" w:rsidRPr="004C6A75">
              <w:rPr>
                <w:rFonts w:ascii="Times New Roman" w:hAnsi="Times New Roman" w:cs="Times New Roman"/>
              </w:rPr>
              <w:t xml:space="preserve"> A</w:t>
            </w:r>
            <w:r w:rsidR="004B6C4F">
              <w:rPr>
                <w:rFonts w:ascii="Times New Roman" w:hAnsi="Times New Roman" w:cs="Times New Roman"/>
              </w:rPr>
              <w:t>.</w:t>
            </w:r>
            <w:r w:rsidRPr="004C6A75">
              <w:rPr>
                <w:rFonts w:ascii="Times New Roman" w:hAnsi="Times New Roman" w:cs="Times New Roman"/>
              </w:rPr>
              <w:t xml:space="preserve"> Czerwiński</w:t>
            </w:r>
            <w:r w:rsidR="004B6C4F" w:rsidRPr="004C6A75">
              <w:rPr>
                <w:rFonts w:ascii="Times New Roman" w:hAnsi="Times New Roman" w:cs="Times New Roman"/>
              </w:rPr>
              <w:t xml:space="preserve"> F</w:t>
            </w:r>
            <w:r w:rsidR="004B6C4F">
              <w:rPr>
                <w:rFonts w:ascii="Times New Roman" w:hAnsi="Times New Roman" w:cs="Times New Roman"/>
              </w:rPr>
              <w:t>.</w:t>
            </w:r>
            <w:r w:rsidRPr="004C6A75">
              <w:rPr>
                <w:rFonts w:ascii="Times New Roman" w:hAnsi="Times New Roman" w:cs="Times New Roman"/>
              </w:rPr>
              <w:t xml:space="preserve"> </w:t>
            </w:r>
            <w:r w:rsidR="00445CB6" w:rsidRPr="004C6A75">
              <w:rPr>
                <w:rFonts w:ascii="Times New Roman" w:hAnsi="Times New Roman" w:cs="Times New Roman"/>
              </w:rPr>
              <w:t>Zarys anatomii człowieka</w:t>
            </w:r>
            <w:r w:rsidR="008D477B">
              <w:rPr>
                <w:rFonts w:ascii="Times New Roman" w:hAnsi="Times New Roman" w:cs="Times New Roman"/>
              </w:rPr>
              <w:t>.</w:t>
            </w:r>
            <w:r w:rsidR="00445CB6" w:rsidRPr="004C6A75">
              <w:rPr>
                <w:rFonts w:ascii="Times New Roman" w:hAnsi="Times New Roman" w:cs="Times New Roman"/>
              </w:rPr>
              <w:t xml:space="preserve"> </w:t>
            </w:r>
            <w:r w:rsidRPr="004C6A75">
              <w:rPr>
                <w:rFonts w:ascii="Times New Roman" w:hAnsi="Times New Roman" w:cs="Times New Roman"/>
              </w:rPr>
              <w:t>Wydawnict</w:t>
            </w:r>
            <w:r>
              <w:rPr>
                <w:rFonts w:ascii="Times New Roman" w:hAnsi="Times New Roman" w:cs="Times New Roman"/>
              </w:rPr>
              <w:t>wo Lekarskie PZWL, Warszawa 2019</w:t>
            </w:r>
            <w:r w:rsidRPr="004C6A75">
              <w:rPr>
                <w:rFonts w:ascii="Times New Roman" w:hAnsi="Times New Roman" w:cs="Times New Roman"/>
              </w:rPr>
              <w:t>.</w:t>
            </w:r>
          </w:p>
        </w:tc>
      </w:tr>
      <w:tr w:rsidR="004C4FED" w:rsidRPr="004C6A75" w14:paraId="7E857BCB" w14:textId="77777777" w:rsidTr="00212404">
        <w:tc>
          <w:tcPr>
            <w:tcW w:w="597" w:type="dxa"/>
            <w:shd w:val="clear" w:color="auto" w:fill="auto"/>
            <w:vAlign w:val="center"/>
          </w:tcPr>
          <w:p w14:paraId="02E8FEAC" w14:textId="77777777" w:rsidR="004C4FED" w:rsidRPr="004C6A75" w:rsidRDefault="004C4FED" w:rsidP="00212404">
            <w:pPr>
              <w:spacing w:after="0"/>
              <w:jc w:val="center"/>
              <w:rPr>
                <w:rFonts w:ascii="Times New Roman" w:hAnsi="Times New Roman" w:cs="Times New Roman"/>
              </w:rPr>
            </w:pPr>
            <w:r w:rsidRPr="004C6A75">
              <w:rPr>
                <w:rFonts w:ascii="Times New Roman" w:hAnsi="Times New Roman" w:cs="Times New Roman"/>
              </w:rPr>
              <w:t>4.</w:t>
            </w:r>
          </w:p>
        </w:tc>
        <w:tc>
          <w:tcPr>
            <w:tcW w:w="9043" w:type="dxa"/>
            <w:tcBorders>
              <w:top w:val="single" w:sz="4" w:space="0" w:color="auto"/>
              <w:left w:val="single" w:sz="4" w:space="0" w:color="auto"/>
              <w:bottom w:val="single" w:sz="4" w:space="0" w:color="auto"/>
              <w:right w:val="single" w:sz="4" w:space="0" w:color="auto"/>
            </w:tcBorders>
            <w:shd w:val="clear" w:color="auto" w:fill="auto"/>
          </w:tcPr>
          <w:p w14:paraId="3F7ECCD9" w14:textId="74F62C79" w:rsidR="004C4FED" w:rsidRPr="004C6A75" w:rsidRDefault="004B6C4F" w:rsidP="008D477B">
            <w:pPr>
              <w:spacing w:after="0"/>
              <w:jc w:val="both"/>
              <w:rPr>
                <w:rFonts w:ascii="Times New Roman" w:hAnsi="Times New Roman" w:cs="Times New Roman"/>
              </w:rPr>
            </w:pPr>
            <w:r>
              <w:rPr>
                <w:rFonts w:ascii="Times New Roman" w:hAnsi="Times New Roman" w:cs="Times New Roman"/>
              </w:rPr>
              <w:t>Sokołowska</w:t>
            </w:r>
            <w:r w:rsidR="004C4FED" w:rsidRPr="004C6A75">
              <w:rPr>
                <w:rFonts w:ascii="Times New Roman" w:hAnsi="Times New Roman" w:cs="Times New Roman"/>
              </w:rPr>
              <w:t>-</w:t>
            </w:r>
            <w:proofErr w:type="spellStart"/>
            <w:r w:rsidR="004C4FED" w:rsidRPr="004C6A75">
              <w:rPr>
                <w:rFonts w:ascii="Times New Roman" w:hAnsi="Times New Roman" w:cs="Times New Roman"/>
              </w:rPr>
              <w:t>Pituchow</w:t>
            </w:r>
            <w:r>
              <w:rPr>
                <w:rFonts w:ascii="Times New Roman" w:hAnsi="Times New Roman" w:cs="Times New Roman"/>
              </w:rPr>
              <w:t>a</w:t>
            </w:r>
            <w:proofErr w:type="spellEnd"/>
            <w:r w:rsidR="00445CB6" w:rsidRPr="004C6A75">
              <w:rPr>
                <w:rFonts w:ascii="Times New Roman" w:hAnsi="Times New Roman" w:cs="Times New Roman"/>
              </w:rPr>
              <w:t xml:space="preserve"> </w:t>
            </w:r>
            <w:r w:rsidRPr="004C6A75">
              <w:rPr>
                <w:rFonts w:ascii="Times New Roman" w:hAnsi="Times New Roman" w:cs="Times New Roman"/>
              </w:rPr>
              <w:t>J</w:t>
            </w:r>
            <w:r>
              <w:rPr>
                <w:rFonts w:ascii="Times New Roman" w:hAnsi="Times New Roman" w:cs="Times New Roman"/>
              </w:rPr>
              <w:t>.</w:t>
            </w:r>
            <w:r w:rsidRPr="004C6A75">
              <w:rPr>
                <w:rFonts w:ascii="Times New Roman" w:hAnsi="Times New Roman" w:cs="Times New Roman"/>
              </w:rPr>
              <w:t xml:space="preserve"> </w:t>
            </w:r>
            <w:r w:rsidR="008D477B">
              <w:rPr>
                <w:rFonts w:ascii="Times New Roman" w:hAnsi="Times New Roman" w:cs="Times New Roman"/>
              </w:rPr>
              <w:t>(</w:t>
            </w:r>
            <w:r w:rsidR="00445CB6" w:rsidRPr="004C6A75">
              <w:rPr>
                <w:rFonts w:ascii="Times New Roman" w:hAnsi="Times New Roman" w:cs="Times New Roman"/>
              </w:rPr>
              <w:t>red.</w:t>
            </w:r>
            <w:r w:rsidR="008D477B">
              <w:rPr>
                <w:rFonts w:ascii="Times New Roman" w:hAnsi="Times New Roman" w:cs="Times New Roman"/>
              </w:rPr>
              <w:t>)</w:t>
            </w:r>
            <w:r w:rsidR="004C4FED" w:rsidRPr="004C6A75">
              <w:rPr>
                <w:rFonts w:ascii="Times New Roman" w:hAnsi="Times New Roman" w:cs="Times New Roman"/>
              </w:rPr>
              <w:t xml:space="preserve"> </w:t>
            </w:r>
            <w:r w:rsidR="00445CB6" w:rsidRPr="004C6A75">
              <w:rPr>
                <w:rFonts w:ascii="Times New Roman" w:hAnsi="Times New Roman" w:cs="Times New Roman"/>
              </w:rPr>
              <w:t xml:space="preserve">Anatomia człowieka </w:t>
            </w:r>
            <w:r w:rsidR="004C4FED" w:rsidRPr="004C6A75">
              <w:rPr>
                <w:rFonts w:ascii="Times New Roman" w:hAnsi="Times New Roman" w:cs="Times New Roman"/>
              </w:rPr>
              <w:t xml:space="preserve">wyd. </w:t>
            </w:r>
            <w:r w:rsidR="00D95D6D">
              <w:rPr>
                <w:rFonts w:ascii="Times New Roman" w:hAnsi="Times New Roman" w:cs="Times New Roman"/>
              </w:rPr>
              <w:t>8</w:t>
            </w:r>
            <w:r w:rsidR="008D477B">
              <w:rPr>
                <w:rFonts w:ascii="Times New Roman" w:hAnsi="Times New Roman" w:cs="Times New Roman"/>
              </w:rPr>
              <w:t xml:space="preserve">. </w:t>
            </w:r>
            <w:r w:rsidR="004C4FED" w:rsidRPr="004C6A75">
              <w:rPr>
                <w:rFonts w:ascii="Times New Roman" w:hAnsi="Times New Roman" w:cs="Times New Roman"/>
              </w:rPr>
              <w:t>Wyd. Lekarskie PZWL</w:t>
            </w:r>
            <w:r w:rsidR="008D477B">
              <w:rPr>
                <w:rFonts w:ascii="Times New Roman" w:hAnsi="Times New Roman" w:cs="Times New Roman"/>
              </w:rPr>
              <w:t>. Warszawa</w:t>
            </w:r>
            <w:r w:rsidR="004C4FED" w:rsidRPr="004C6A75">
              <w:rPr>
                <w:rFonts w:ascii="Times New Roman" w:hAnsi="Times New Roman" w:cs="Times New Roman"/>
              </w:rPr>
              <w:t xml:space="preserve"> 20</w:t>
            </w:r>
            <w:r w:rsidR="00D95D6D">
              <w:rPr>
                <w:rFonts w:ascii="Times New Roman" w:hAnsi="Times New Roman" w:cs="Times New Roman"/>
              </w:rPr>
              <w:t>15</w:t>
            </w:r>
            <w:r w:rsidR="004C4FED" w:rsidRPr="004C6A75">
              <w:rPr>
                <w:rFonts w:ascii="Times New Roman" w:hAnsi="Times New Roman" w:cs="Times New Roman"/>
              </w:rPr>
              <w:t>.</w:t>
            </w:r>
          </w:p>
        </w:tc>
      </w:tr>
      <w:tr w:rsidR="00D95D6D" w:rsidRPr="004C6A75" w14:paraId="44643579" w14:textId="77777777" w:rsidTr="00D70FEB">
        <w:trPr>
          <w:trHeight w:val="170"/>
        </w:trPr>
        <w:tc>
          <w:tcPr>
            <w:tcW w:w="9640" w:type="dxa"/>
            <w:gridSpan w:val="2"/>
            <w:shd w:val="clear" w:color="auto" w:fill="C6D9F1" w:themeFill="text2" w:themeFillTint="33"/>
            <w:vAlign w:val="center"/>
          </w:tcPr>
          <w:p w14:paraId="2E566B6E" w14:textId="77777777" w:rsidR="00D95D6D" w:rsidRPr="004C6A75" w:rsidRDefault="00D95D6D" w:rsidP="007C0849">
            <w:pPr>
              <w:spacing w:after="0"/>
              <w:rPr>
                <w:rFonts w:ascii="Times New Roman" w:hAnsi="Times New Roman" w:cs="Times New Roman"/>
              </w:rPr>
            </w:pPr>
            <w:r w:rsidRPr="004C6A75">
              <w:rPr>
                <w:rFonts w:ascii="Times New Roman" w:hAnsi="Times New Roman" w:cs="Times New Roman"/>
                <w:b/>
              </w:rPr>
              <w:t>LITERATURA UZUPEŁNIAJĄCA</w:t>
            </w:r>
          </w:p>
        </w:tc>
      </w:tr>
      <w:tr w:rsidR="008D477B" w:rsidRPr="004C6A75" w14:paraId="34083D6E" w14:textId="77777777" w:rsidTr="00212404">
        <w:tc>
          <w:tcPr>
            <w:tcW w:w="597" w:type="dxa"/>
            <w:vAlign w:val="center"/>
          </w:tcPr>
          <w:p w14:paraId="53644CFB" w14:textId="77777777" w:rsidR="008D477B" w:rsidRPr="004C6A75" w:rsidRDefault="008D477B" w:rsidP="00212404">
            <w:pPr>
              <w:spacing w:after="0"/>
              <w:jc w:val="center"/>
              <w:rPr>
                <w:rFonts w:ascii="Times New Roman" w:hAnsi="Times New Roman" w:cs="Times New Roman"/>
              </w:rPr>
            </w:pPr>
            <w:r w:rsidRPr="004C6A75">
              <w:rPr>
                <w:rFonts w:ascii="Times New Roman" w:hAnsi="Times New Roman" w:cs="Times New Roman"/>
              </w:rPr>
              <w:t>1.</w:t>
            </w:r>
          </w:p>
        </w:tc>
        <w:tc>
          <w:tcPr>
            <w:tcW w:w="9043" w:type="dxa"/>
            <w:shd w:val="clear" w:color="auto" w:fill="auto"/>
          </w:tcPr>
          <w:p w14:paraId="49EA13D9" w14:textId="2696151E" w:rsidR="008D477B" w:rsidRPr="004C6A75" w:rsidRDefault="008D477B" w:rsidP="008D477B">
            <w:pPr>
              <w:spacing w:after="0"/>
              <w:rPr>
                <w:rFonts w:ascii="Times New Roman" w:hAnsi="Times New Roman" w:cs="Times New Roman"/>
              </w:rPr>
            </w:pPr>
            <w:proofErr w:type="spellStart"/>
            <w:r w:rsidRPr="004C6A75">
              <w:rPr>
                <w:rFonts w:ascii="Times New Roman" w:hAnsi="Times New Roman" w:cs="Times New Roman"/>
              </w:rPr>
              <w:t>Chihiro</w:t>
            </w:r>
            <w:proofErr w:type="spellEnd"/>
            <w:r w:rsidRPr="004C6A75">
              <w:rPr>
                <w:rFonts w:ascii="Times New Roman" w:hAnsi="Times New Roman" w:cs="Times New Roman"/>
              </w:rPr>
              <w:t xml:space="preserve"> Y. Fotogra</w:t>
            </w:r>
            <w:r>
              <w:rPr>
                <w:rFonts w:ascii="Times New Roman" w:hAnsi="Times New Roman" w:cs="Times New Roman"/>
              </w:rPr>
              <w:t xml:space="preserve">ficzny Atlas Anatomii Człowieka. </w:t>
            </w:r>
            <w:r w:rsidRPr="004C6A75">
              <w:rPr>
                <w:rFonts w:ascii="Times New Roman" w:hAnsi="Times New Roman" w:cs="Times New Roman"/>
              </w:rPr>
              <w:t>Wyd. Lekarskie PZWL Warszawa 2004.</w:t>
            </w:r>
          </w:p>
        </w:tc>
      </w:tr>
      <w:tr w:rsidR="008D477B" w:rsidRPr="004C6A75" w14:paraId="62BE81A7" w14:textId="77777777" w:rsidTr="00212404">
        <w:tc>
          <w:tcPr>
            <w:tcW w:w="597" w:type="dxa"/>
            <w:vAlign w:val="center"/>
          </w:tcPr>
          <w:p w14:paraId="3B297762" w14:textId="77777777" w:rsidR="008D477B" w:rsidRPr="004C6A75" w:rsidRDefault="008D477B" w:rsidP="00212404">
            <w:pPr>
              <w:spacing w:after="0"/>
              <w:jc w:val="center"/>
              <w:rPr>
                <w:rFonts w:ascii="Times New Roman" w:hAnsi="Times New Roman" w:cs="Times New Roman"/>
              </w:rPr>
            </w:pPr>
            <w:r w:rsidRPr="004C6A75">
              <w:rPr>
                <w:rFonts w:ascii="Times New Roman" w:hAnsi="Times New Roman" w:cs="Times New Roman"/>
              </w:rPr>
              <w:t>2.</w:t>
            </w:r>
          </w:p>
        </w:tc>
        <w:tc>
          <w:tcPr>
            <w:tcW w:w="9043" w:type="dxa"/>
            <w:shd w:val="clear" w:color="auto" w:fill="auto"/>
          </w:tcPr>
          <w:p w14:paraId="40D5BCF3" w14:textId="66B4FA09" w:rsidR="008D477B" w:rsidRPr="004C6A75" w:rsidRDefault="008D477B" w:rsidP="008D477B">
            <w:pPr>
              <w:spacing w:after="0"/>
              <w:rPr>
                <w:rFonts w:ascii="Times New Roman" w:hAnsi="Times New Roman" w:cs="Times New Roman"/>
              </w:rPr>
            </w:pPr>
            <w:proofErr w:type="spellStart"/>
            <w:r w:rsidRPr="004C6A75">
              <w:rPr>
                <w:rFonts w:ascii="Times New Roman" w:hAnsi="Times New Roman" w:cs="Times New Roman"/>
              </w:rPr>
              <w:t>Sobotta</w:t>
            </w:r>
            <w:proofErr w:type="spellEnd"/>
            <w:r w:rsidRPr="004C6A75">
              <w:rPr>
                <w:rFonts w:ascii="Times New Roman" w:hAnsi="Times New Roman" w:cs="Times New Roman"/>
              </w:rPr>
              <w:t xml:space="preserve">, J. Atlas Anatomii Człowieka T. 1, głowa, szyja, kończyna górna –Wyd. 3, Wydaw. </w:t>
            </w:r>
            <w:proofErr w:type="spellStart"/>
            <w:r w:rsidRPr="004C6A75">
              <w:rPr>
                <w:rFonts w:ascii="Times New Roman" w:hAnsi="Times New Roman" w:cs="Times New Roman"/>
              </w:rPr>
              <w:t>Elisevier</w:t>
            </w:r>
            <w:proofErr w:type="spellEnd"/>
            <w:r w:rsidRPr="004C6A75">
              <w:rPr>
                <w:rFonts w:ascii="Times New Roman" w:hAnsi="Times New Roman" w:cs="Times New Roman"/>
              </w:rPr>
              <w:t xml:space="preserve"> Urban &amp; Partner, Wrocław 2006.</w:t>
            </w:r>
          </w:p>
        </w:tc>
      </w:tr>
      <w:tr w:rsidR="008D477B" w:rsidRPr="004C6A75" w14:paraId="58AF050D" w14:textId="77777777" w:rsidTr="00212404">
        <w:tc>
          <w:tcPr>
            <w:tcW w:w="597" w:type="dxa"/>
            <w:vAlign w:val="center"/>
          </w:tcPr>
          <w:p w14:paraId="4180D988" w14:textId="77777777" w:rsidR="008D477B" w:rsidRPr="004C6A75" w:rsidRDefault="008D477B" w:rsidP="00212404">
            <w:pPr>
              <w:spacing w:after="0"/>
              <w:jc w:val="center"/>
              <w:rPr>
                <w:rFonts w:ascii="Times New Roman" w:hAnsi="Times New Roman" w:cs="Times New Roman"/>
              </w:rPr>
            </w:pPr>
            <w:r w:rsidRPr="004C6A75">
              <w:rPr>
                <w:rFonts w:ascii="Times New Roman" w:hAnsi="Times New Roman" w:cs="Times New Roman"/>
              </w:rPr>
              <w:t>3.</w:t>
            </w:r>
          </w:p>
        </w:tc>
        <w:tc>
          <w:tcPr>
            <w:tcW w:w="9043" w:type="dxa"/>
            <w:shd w:val="clear" w:color="auto" w:fill="auto"/>
          </w:tcPr>
          <w:p w14:paraId="07260589" w14:textId="47E918D1" w:rsidR="008D477B" w:rsidRPr="004C6A75" w:rsidRDefault="008D477B" w:rsidP="008D477B">
            <w:pPr>
              <w:spacing w:after="0"/>
              <w:rPr>
                <w:rFonts w:ascii="Times New Roman" w:hAnsi="Times New Roman" w:cs="Times New Roman"/>
              </w:rPr>
            </w:pPr>
            <w:proofErr w:type="spellStart"/>
            <w:r w:rsidRPr="004C6A75">
              <w:rPr>
                <w:rFonts w:ascii="Times New Roman" w:hAnsi="Times New Roman" w:cs="Times New Roman"/>
              </w:rPr>
              <w:t>Sobotta</w:t>
            </w:r>
            <w:proofErr w:type="spellEnd"/>
            <w:r w:rsidRPr="004C6A75">
              <w:rPr>
                <w:rFonts w:ascii="Times New Roman" w:hAnsi="Times New Roman" w:cs="Times New Roman"/>
              </w:rPr>
              <w:t xml:space="preserve">, J. Atlas Anatomii Człowieka T. 2, Tułów, narządy wewnętrzne, kończyna dolna–Wyd. 3, Wydaw. </w:t>
            </w:r>
            <w:proofErr w:type="spellStart"/>
            <w:r w:rsidRPr="004C6A75">
              <w:rPr>
                <w:rFonts w:ascii="Times New Roman" w:hAnsi="Times New Roman" w:cs="Times New Roman"/>
              </w:rPr>
              <w:t>Elisevier</w:t>
            </w:r>
            <w:proofErr w:type="spellEnd"/>
            <w:r w:rsidRPr="004C6A75">
              <w:rPr>
                <w:rFonts w:ascii="Times New Roman" w:hAnsi="Times New Roman" w:cs="Times New Roman"/>
              </w:rPr>
              <w:t xml:space="preserve"> Urban &amp; Partner, Wrocław 2006.</w:t>
            </w:r>
          </w:p>
        </w:tc>
      </w:tr>
    </w:tbl>
    <w:p w14:paraId="35B2C6F5" w14:textId="77777777" w:rsidR="00014DFB" w:rsidRPr="004C6A75" w:rsidRDefault="00014DFB" w:rsidP="007C0849">
      <w:pPr>
        <w:spacing w:after="0"/>
        <w:rPr>
          <w:rFonts w:ascii="Times New Roman" w:hAnsi="Times New Roman" w:cs="Times New Roman"/>
        </w:rPr>
      </w:pPr>
    </w:p>
    <w:tbl>
      <w:tblPr>
        <w:tblW w:w="0" w:type="auto"/>
        <w:tblInd w:w="-34" w:type="dxa"/>
        <w:tblLook w:val="04A0" w:firstRow="1" w:lastRow="0" w:firstColumn="1" w:lastColumn="0" w:noHBand="0" w:noVBand="1"/>
      </w:tblPr>
      <w:tblGrid>
        <w:gridCol w:w="1872"/>
        <w:gridCol w:w="2835"/>
        <w:gridCol w:w="4388"/>
      </w:tblGrid>
      <w:tr w:rsidR="00014DFB" w:rsidRPr="004C6A75" w14:paraId="28A3D700" w14:textId="77777777" w:rsidTr="00D70FEB">
        <w:tc>
          <w:tcPr>
            <w:tcW w:w="1872" w:type="dxa"/>
          </w:tcPr>
          <w:p w14:paraId="26877375" w14:textId="77777777" w:rsidR="00014DFB" w:rsidRPr="004C6A75" w:rsidRDefault="00014DFB" w:rsidP="007C0849">
            <w:pPr>
              <w:spacing w:after="0"/>
              <w:jc w:val="center"/>
              <w:rPr>
                <w:rFonts w:ascii="Times New Roman" w:hAnsi="Times New Roman" w:cs="Times New Roman"/>
              </w:rPr>
            </w:pPr>
          </w:p>
        </w:tc>
        <w:tc>
          <w:tcPr>
            <w:tcW w:w="2835" w:type="dxa"/>
          </w:tcPr>
          <w:p w14:paraId="356509CD" w14:textId="77777777" w:rsidR="00014DFB" w:rsidRPr="004C6A75" w:rsidRDefault="00014DFB" w:rsidP="007C0849">
            <w:pPr>
              <w:spacing w:after="0"/>
              <w:jc w:val="center"/>
              <w:rPr>
                <w:rFonts w:ascii="Times New Roman" w:hAnsi="Times New Roman" w:cs="Times New Roman"/>
              </w:rPr>
            </w:pPr>
          </w:p>
        </w:tc>
        <w:tc>
          <w:tcPr>
            <w:tcW w:w="4388" w:type="dxa"/>
          </w:tcPr>
          <w:p w14:paraId="0035BD17" w14:textId="77777777" w:rsidR="00014DFB" w:rsidRPr="004C6A75" w:rsidRDefault="00014DFB" w:rsidP="007C0849">
            <w:pPr>
              <w:spacing w:after="0"/>
              <w:jc w:val="center"/>
              <w:rPr>
                <w:rFonts w:ascii="Times New Roman" w:hAnsi="Times New Roman" w:cs="Times New Roman"/>
              </w:rPr>
            </w:pPr>
            <w:r w:rsidRPr="004C6A75">
              <w:rPr>
                <w:rFonts w:ascii="Times New Roman" w:hAnsi="Times New Roman" w:cs="Times New Roman"/>
                <w:b/>
              </w:rPr>
              <w:t>Podpis koordynatora</w:t>
            </w:r>
            <w:r w:rsidRPr="004C6A75">
              <w:rPr>
                <w:rFonts w:ascii="Times New Roman" w:hAnsi="Times New Roman" w:cs="Times New Roman"/>
              </w:rPr>
              <w:t xml:space="preserve"> przedmiotu/MODUŁU:</w:t>
            </w:r>
          </w:p>
        </w:tc>
      </w:tr>
      <w:tr w:rsidR="00014DFB" w:rsidRPr="004C6A75" w14:paraId="7AB2FBD1" w14:textId="77777777" w:rsidTr="00D70FEB">
        <w:tc>
          <w:tcPr>
            <w:tcW w:w="1872" w:type="dxa"/>
          </w:tcPr>
          <w:p w14:paraId="307BE4F5" w14:textId="77777777" w:rsidR="00014DFB" w:rsidRPr="004C6A75" w:rsidRDefault="00014DFB" w:rsidP="007C0849">
            <w:pPr>
              <w:spacing w:after="0"/>
              <w:jc w:val="center"/>
              <w:rPr>
                <w:rFonts w:ascii="Times New Roman" w:hAnsi="Times New Roman" w:cs="Times New Roman"/>
              </w:rPr>
            </w:pPr>
          </w:p>
        </w:tc>
        <w:tc>
          <w:tcPr>
            <w:tcW w:w="2835" w:type="dxa"/>
          </w:tcPr>
          <w:p w14:paraId="1C0B5795" w14:textId="77777777" w:rsidR="00014DFB" w:rsidRPr="004C6A75" w:rsidRDefault="00014DFB" w:rsidP="007C0849">
            <w:pPr>
              <w:spacing w:after="0"/>
              <w:jc w:val="center"/>
              <w:rPr>
                <w:rFonts w:ascii="Times New Roman" w:hAnsi="Times New Roman" w:cs="Times New Roman"/>
              </w:rPr>
            </w:pPr>
          </w:p>
        </w:tc>
        <w:tc>
          <w:tcPr>
            <w:tcW w:w="4388" w:type="dxa"/>
          </w:tcPr>
          <w:p w14:paraId="7A2BBB07" w14:textId="77777777" w:rsidR="00014DFB" w:rsidRPr="004C6A75" w:rsidRDefault="00014DFB" w:rsidP="007C0849">
            <w:pPr>
              <w:spacing w:after="0"/>
              <w:jc w:val="center"/>
              <w:rPr>
                <w:rFonts w:ascii="Times New Roman" w:hAnsi="Times New Roman" w:cs="Times New Roman"/>
              </w:rPr>
            </w:pPr>
          </w:p>
        </w:tc>
      </w:tr>
      <w:tr w:rsidR="00014DFB" w:rsidRPr="004C6A75" w14:paraId="0404EFE5" w14:textId="77777777" w:rsidTr="00D70FEB">
        <w:tc>
          <w:tcPr>
            <w:tcW w:w="1872" w:type="dxa"/>
          </w:tcPr>
          <w:p w14:paraId="3F737FEE" w14:textId="77777777" w:rsidR="00014DFB" w:rsidRPr="004C6A75" w:rsidRDefault="00014DFB" w:rsidP="007C0849">
            <w:pPr>
              <w:spacing w:after="0"/>
              <w:rPr>
                <w:rFonts w:ascii="Times New Roman" w:hAnsi="Times New Roman" w:cs="Times New Roman"/>
              </w:rPr>
            </w:pPr>
          </w:p>
        </w:tc>
        <w:tc>
          <w:tcPr>
            <w:tcW w:w="2835" w:type="dxa"/>
          </w:tcPr>
          <w:p w14:paraId="4CFFA2CE" w14:textId="77777777" w:rsidR="00014DFB" w:rsidRPr="004C6A75" w:rsidRDefault="00014DFB" w:rsidP="007C0849">
            <w:pPr>
              <w:spacing w:after="0"/>
              <w:rPr>
                <w:rFonts w:ascii="Times New Roman" w:hAnsi="Times New Roman" w:cs="Times New Roman"/>
              </w:rPr>
            </w:pPr>
          </w:p>
        </w:tc>
        <w:tc>
          <w:tcPr>
            <w:tcW w:w="4388" w:type="dxa"/>
            <w:tcBorders>
              <w:bottom w:val="single" w:sz="4" w:space="0" w:color="auto"/>
            </w:tcBorders>
          </w:tcPr>
          <w:p w14:paraId="06158E68" w14:textId="77777777" w:rsidR="00014DFB" w:rsidRPr="004C6A75" w:rsidRDefault="00014DFB" w:rsidP="007C0849">
            <w:pPr>
              <w:spacing w:after="0"/>
              <w:rPr>
                <w:rFonts w:ascii="Times New Roman" w:hAnsi="Times New Roman" w:cs="Times New Roman"/>
              </w:rPr>
            </w:pPr>
          </w:p>
        </w:tc>
      </w:tr>
    </w:tbl>
    <w:p w14:paraId="4C73DBF0" w14:textId="77777777" w:rsidR="00014DFB" w:rsidRPr="004C6A75" w:rsidRDefault="00014DFB" w:rsidP="007C0849">
      <w:pPr>
        <w:pStyle w:val="Akapitzlist"/>
        <w:spacing w:after="0"/>
        <w:ind w:left="0"/>
        <w:rPr>
          <w:rFonts w:ascii="Times New Roman" w:hAnsi="Times New Roman" w:cs="Times New Roman"/>
        </w:rPr>
      </w:pPr>
    </w:p>
    <w:sectPr w:rsidR="00014DFB" w:rsidRPr="004C6A75" w:rsidSect="00FE448E">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EA19" w14:textId="77777777" w:rsidR="004A28E7" w:rsidRDefault="004A28E7" w:rsidP="0032375C">
      <w:pPr>
        <w:spacing w:after="0" w:line="240" w:lineRule="auto"/>
      </w:pPr>
      <w:r>
        <w:separator/>
      </w:r>
    </w:p>
  </w:endnote>
  <w:endnote w:type="continuationSeparator" w:id="0">
    <w:p w14:paraId="079F383A" w14:textId="77777777" w:rsidR="004A28E7" w:rsidRDefault="004A28E7" w:rsidP="0032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1BE6" w14:textId="0E3F9F5E" w:rsidR="0032375C" w:rsidRDefault="0032375C">
    <w:pPr>
      <w:pStyle w:val="Stopka"/>
    </w:pPr>
    <w:r w:rsidRPr="00B56CE4">
      <w:rPr>
        <w:sz w:val="16"/>
        <w:szCs w:val="16"/>
      </w:rPr>
      <w:t>OBOWIĄZUJE od roku akademickiego 2022/2023</w:t>
    </w:r>
  </w:p>
  <w:p w14:paraId="11EB71FC" w14:textId="77777777" w:rsidR="0032375C" w:rsidRDefault="003237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AD1E" w14:textId="77777777" w:rsidR="004A28E7" w:rsidRDefault="004A28E7" w:rsidP="0032375C">
      <w:pPr>
        <w:spacing w:after="0" w:line="240" w:lineRule="auto"/>
      </w:pPr>
      <w:r>
        <w:separator/>
      </w:r>
    </w:p>
  </w:footnote>
  <w:footnote w:type="continuationSeparator" w:id="0">
    <w:p w14:paraId="0D877E53" w14:textId="77777777" w:rsidR="004A28E7" w:rsidRDefault="004A28E7" w:rsidP="00323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upperLetter"/>
      <w:lvlText w:val="%1."/>
      <w:lvlJc w:val="left"/>
      <w:pPr>
        <w:tabs>
          <w:tab w:val="num" w:pos="1440"/>
        </w:tabs>
        <w:ind w:left="144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5"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15:restartNumberingAfterBreak="0">
    <w:nsid w:val="0000000B"/>
    <w:multiLevelType w:val="multilevel"/>
    <w:tmpl w:val="E3E698DE"/>
    <w:name w:val="WW8Num11"/>
    <w:lvl w:ilvl="0">
      <w:start w:val="1"/>
      <w:numFmt w:val="upperRoman"/>
      <w:lvlText w:val="%1."/>
      <w:lvlJc w:val="right"/>
      <w:pPr>
        <w:tabs>
          <w:tab w:val="num" w:pos="720"/>
        </w:tabs>
        <w:ind w:left="720" w:hanging="360"/>
      </w:pPr>
    </w:lvl>
    <w:lvl w:ilvl="1">
      <w:start w:val="3"/>
      <w:numFmt w:val="upperLetter"/>
      <w:lvlText w:val="%2."/>
      <w:lvlJc w:val="left"/>
      <w:pPr>
        <w:ind w:left="1364" w:hanging="360"/>
      </w:pPr>
      <w:rPr>
        <w:rFonts w:hint="default"/>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8" w15:restartNumberingAfterBreak="0">
    <w:nsid w:val="0671555A"/>
    <w:multiLevelType w:val="hybridMultilevel"/>
    <w:tmpl w:val="C1F09CA4"/>
    <w:lvl w:ilvl="0" w:tplc="04150003">
      <w:start w:val="1"/>
      <w:numFmt w:val="bullet"/>
      <w:lvlText w:val="o"/>
      <w:lvlJc w:val="left"/>
      <w:pPr>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D020356"/>
    <w:multiLevelType w:val="hybridMultilevel"/>
    <w:tmpl w:val="50764ACC"/>
    <w:lvl w:ilvl="0" w:tplc="F1D88882">
      <w:start w:val="1"/>
      <w:numFmt w:val="decimal"/>
      <w:lvlText w:val="%1."/>
      <w:lvlJc w:val="left"/>
      <w:pPr>
        <w:ind w:left="644" w:hanging="360"/>
      </w:pPr>
      <w:rPr>
        <w:rFonts w:ascii="Calibri" w:eastAsia="Calibri" w:hAnsi="Calibri" w:cs="Calibr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577053A"/>
    <w:multiLevelType w:val="hybridMultilevel"/>
    <w:tmpl w:val="42C050F4"/>
    <w:lvl w:ilvl="0" w:tplc="04150003">
      <w:start w:val="1"/>
      <w:numFmt w:val="bullet"/>
      <w:lvlText w:val="o"/>
      <w:lvlJc w:val="left"/>
      <w:pPr>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88813FF"/>
    <w:multiLevelType w:val="hybridMultilevel"/>
    <w:tmpl w:val="C0061C48"/>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E8260C3"/>
    <w:multiLevelType w:val="multilevel"/>
    <w:tmpl w:val="5F7EECF4"/>
    <w:lvl w:ilvl="0">
      <w:start w:val="1"/>
      <w:numFmt w:val="decimal"/>
      <w:lvlText w:val="%1"/>
      <w:lvlJc w:val="left"/>
      <w:pPr>
        <w:ind w:left="644" w:hanging="360"/>
      </w:pPr>
      <w:rPr>
        <w:rFonts w:ascii="Times New Roman" w:eastAsia="Calibri"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201158A"/>
    <w:multiLevelType w:val="hybridMultilevel"/>
    <w:tmpl w:val="AC2A503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7FD1521"/>
    <w:multiLevelType w:val="hybridMultilevel"/>
    <w:tmpl w:val="815C0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7C6F6D"/>
    <w:multiLevelType w:val="hybridMultilevel"/>
    <w:tmpl w:val="E084A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35313D"/>
    <w:multiLevelType w:val="hybridMultilevel"/>
    <w:tmpl w:val="6068DFC0"/>
    <w:lvl w:ilvl="0" w:tplc="45846C3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D83D75"/>
    <w:multiLevelType w:val="hybridMultilevel"/>
    <w:tmpl w:val="67E64A9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46306F33"/>
    <w:multiLevelType w:val="hybridMultilevel"/>
    <w:tmpl w:val="814240B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52234553"/>
    <w:multiLevelType w:val="hybridMultilevel"/>
    <w:tmpl w:val="4C2CA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73B3896"/>
    <w:multiLevelType w:val="hybridMultilevel"/>
    <w:tmpl w:val="9AB0E1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C434E3"/>
    <w:multiLevelType w:val="hybridMultilevel"/>
    <w:tmpl w:val="4BA45AB2"/>
    <w:lvl w:ilvl="0" w:tplc="04150001">
      <w:start w:val="1"/>
      <w:numFmt w:val="bullet"/>
      <w:lvlText w:val=""/>
      <w:lvlJc w:val="left"/>
      <w:pPr>
        <w:ind w:left="57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630806D3"/>
    <w:multiLevelType w:val="hybridMultilevel"/>
    <w:tmpl w:val="F73424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5BB7CE2"/>
    <w:multiLevelType w:val="hybridMultilevel"/>
    <w:tmpl w:val="16565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843640"/>
    <w:multiLevelType w:val="multilevel"/>
    <w:tmpl w:val="DA1E5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A54058"/>
    <w:multiLevelType w:val="hybridMultilevel"/>
    <w:tmpl w:val="857434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78BC2826"/>
    <w:multiLevelType w:val="hybridMultilevel"/>
    <w:tmpl w:val="D910D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F5B2BD9"/>
    <w:multiLevelType w:val="hybridMultilevel"/>
    <w:tmpl w:val="0F9E9CE4"/>
    <w:lvl w:ilvl="0" w:tplc="45846C3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80111990">
    <w:abstractNumId w:val="6"/>
    <w:lvlOverride w:ilvl="0">
      <w:startOverride w:val="1"/>
    </w:lvlOverride>
  </w:num>
  <w:num w:numId="2" w16cid:durableId="649942846">
    <w:abstractNumId w:val="1"/>
    <w:lvlOverride w:ilvl="0">
      <w:startOverride w:val="1"/>
    </w:lvlOverride>
  </w:num>
  <w:num w:numId="3" w16cid:durableId="1948073264">
    <w:abstractNumId w:val="0"/>
    <w:lvlOverride w:ilvl="0">
      <w:startOverride w:val="1"/>
    </w:lvlOverride>
  </w:num>
  <w:num w:numId="4" w16cid:durableId="35488997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55745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143775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966329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977028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63780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0563043">
    <w:abstractNumId w:val="2"/>
    <w:lvlOverride w:ilvl="0">
      <w:startOverride w:val="1"/>
    </w:lvlOverride>
  </w:num>
  <w:num w:numId="11" w16cid:durableId="476458643">
    <w:abstractNumId w:val="9"/>
  </w:num>
  <w:num w:numId="12" w16cid:durableId="551355266">
    <w:abstractNumId w:val="23"/>
  </w:num>
  <w:num w:numId="13" w16cid:durableId="632254781">
    <w:abstractNumId w:val="22"/>
  </w:num>
  <w:num w:numId="14" w16cid:durableId="1070076184">
    <w:abstractNumId w:val="20"/>
  </w:num>
  <w:num w:numId="15" w16cid:durableId="311718138">
    <w:abstractNumId w:val="25"/>
  </w:num>
  <w:num w:numId="16" w16cid:durableId="696977141">
    <w:abstractNumId w:val="27"/>
  </w:num>
  <w:num w:numId="17" w16cid:durableId="1778789230">
    <w:abstractNumId w:val="16"/>
  </w:num>
  <w:num w:numId="18" w16cid:durableId="1557425650">
    <w:abstractNumId w:val="26"/>
  </w:num>
  <w:num w:numId="19" w16cid:durableId="561332438">
    <w:abstractNumId w:val="19"/>
  </w:num>
  <w:num w:numId="20" w16cid:durableId="1868516799">
    <w:abstractNumId w:val="15"/>
  </w:num>
  <w:num w:numId="21" w16cid:durableId="1658683151">
    <w:abstractNumId w:val="13"/>
  </w:num>
  <w:num w:numId="22" w16cid:durableId="340280331">
    <w:abstractNumId w:val="12"/>
  </w:num>
  <w:num w:numId="23" w16cid:durableId="1782145291">
    <w:abstractNumId w:val="8"/>
  </w:num>
  <w:num w:numId="24" w16cid:durableId="773718457">
    <w:abstractNumId w:val="24"/>
  </w:num>
  <w:num w:numId="25" w16cid:durableId="97290648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82"/>
    <w:rsid w:val="0000548E"/>
    <w:rsid w:val="00005D20"/>
    <w:rsid w:val="000130FE"/>
    <w:rsid w:val="00014DFB"/>
    <w:rsid w:val="0002209D"/>
    <w:rsid w:val="0002408C"/>
    <w:rsid w:val="00036AC4"/>
    <w:rsid w:val="000431E2"/>
    <w:rsid w:val="00044FB7"/>
    <w:rsid w:val="00067A1F"/>
    <w:rsid w:val="0007013C"/>
    <w:rsid w:val="000732D4"/>
    <w:rsid w:val="00074FBA"/>
    <w:rsid w:val="00080C35"/>
    <w:rsid w:val="000840A1"/>
    <w:rsid w:val="000921F3"/>
    <w:rsid w:val="0009707D"/>
    <w:rsid w:val="000C1213"/>
    <w:rsid w:val="000D3C04"/>
    <w:rsid w:val="000E4F16"/>
    <w:rsid w:val="000F77D3"/>
    <w:rsid w:val="000F7F56"/>
    <w:rsid w:val="00107882"/>
    <w:rsid w:val="0012029D"/>
    <w:rsid w:val="00146061"/>
    <w:rsid w:val="001523A9"/>
    <w:rsid w:val="00155C03"/>
    <w:rsid w:val="00156494"/>
    <w:rsid w:val="00161293"/>
    <w:rsid w:val="00165C19"/>
    <w:rsid w:val="001714A7"/>
    <w:rsid w:val="00180B5C"/>
    <w:rsid w:val="00183ED8"/>
    <w:rsid w:val="0018469D"/>
    <w:rsid w:val="00191B6F"/>
    <w:rsid w:val="001A3F6C"/>
    <w:rsid w:val="001C2CB0"/>
    <w:rsid w:val="001C31DA"/>
    <w:rsid w:val="001C5663"/>
    <w:rsid w:val="001D65D1"/>
    <w:rsid w:val="001F363C"/>
    <w:rsid w:val="001F7900"/>
    <w:rsid w:val="00201682"/>
    <w:rsid w:val="00206B34"/>
    <w:rsid w:val="00212404"/>
    <w:rsid w:val="00213817"/>
    <w:rsid w:val="002150E7"/>
    <w:rsid w:val="00216D57"/>
    <w:rsid w:val="00224FBF"/>
    <w:rsid w:val="00226456"/>
    <w:rsid w:val="00234620"/>
    <w:rsid w:val="00240CB6"/>
    <w:rsid w:val="00243580"/>
    <w:rsid w:val="00257F68"/>
    <w:rsid w:val="00262BA5"/>
    <w:rsid w:val="00264C4B"/>
    <w:rsid w:val="0027283F"/>
    <w:rsid w:val="002744CD"/>
    <w:rsid w:val="00283E75"/>
    <w:rsid w:val="002914E6"/>
    <w:rsid w:val="002968D2"/>
    <w:rsid w:val="002A67AB"/>
    <w:rsid w:val="002B12D0"/>
    <w:rsid w:val="002B2796"/>
    <w:rsid w:val="002C0B5A"/>
    <w:rsid w:val="002D37F0"/>
    <w:rsid w:val="002E322B"/>
    <w:rsid w:val="002F28D3"/>
    <w:rsid w:val="003143B1"/>
    <w:rsid w:val="00316E66"/>
    <w:rsid w:val="0032375C"/>
    <w:rsid w:val="003249DA"/>
    <w:rsid w:val="00326C0F"/>
    <w:rsid w:val="00334367"/>
    <w:rsid w:val="00334F58"/>
    <w:rsid w:val="00334FC3"/>
    <w:rsid w:val="00337785"/>
    <w:rsid w:val="00341445"/>
    <w:rsid w:val="00343177"/>
    <w:rsid w:val="00346E06"/>
    <w:rsid w:val="00355B90"/>
    <w:rsid w:val="00360505"/>
    <w:rsid w:val="00361E4D"/>
    <w:rsid w:val="003730D2"/>
    <w:rsid w:val="00373D4D"/>
    <w:rsid w:val="003914C0"/>
    <w:rsid w:val="00396D49"/>
    <w:rsid w:val="0039797E"/>
    <w:rsid w:val="003A079E"/>
    <w:rsid w:val="003A4635"/>
    <w:rsid w:val="003C78E5"/>
    <w:rsid w:val="003D704C"/>
    <w:rsid w:val="003D7E75"/>
    <w:rsid w:val="003E52C1"/>
    <w:rsid w:val="003F2082"/>
    <w:rsid w:val="003F5606"/>
    <w:rsid w:val="003F64E1"/>
    <w:rsid w:val="004016B0"/>
    <w:rsid w:val="004137A7"/>
    <w:rsid w:val="00417FA1"/>
    <w:rsid w:val="00421813"/>
    <w:rsid w:val="0042482C"/>
    <w:rsid w:val="00433B20"/>
    <w:rsid w:val="00443358"/>
    <w:rsid w:val="00445CB6"/>
    <w:rsid w:val="0044710D"/>
    <w:rsid w:val="00456641"/>
    <w:rsid w:val="00461B26"/>
    <w:rsid w:val="00485C36"/>
    <w:rsid w:val="004A28E7"/>
    <w:rsid w:val="004A7CA2"/>
    <w:rsid w:val="004B6C4F"/>
    <w:rsid w:val="004C20E3"/>
    <w:rsid w:val="004C4C62"/>
    <w:rsid w:val="004C4FED"/>
    <w:rsid w:val="004C6A75"/>
    <w:rsid w:val="004C7BB9"/>
    <w:rsid w:val="004E066C"/>
    <w:rsid w:val="004E6CA9"/>
    <w:rsid w:val="004E7E1D"/>
    <w:rsid w:val="004F0DDC"/>
    <w:rsid w:val="0050451D"/>
    <w:rsid w:val="00514691"/>
    <w:rsid w:val="00526E72"/>
    <w:rsid w:val="00532F70"/>
    <w:rsid w:val="005351D1"/>
    <w:rsid w:val="00535A51"/>
    <w:rsid w:val="005522AB"/>
    <w:rsid w:val="00565F5F"/>
    <w:rsid w:val="00575C02"/>
    <w:rsid w:val="00576107"/>
    <w:rsid w:val="0058346C"/>
    <w:rsid w:val="00592137"/>
    <w:rsid w:val="00596FDC"/>
    <w:rsid w:val="005A5391"/>
    <w:rsid w:val="005B75D1"/>
    <w:rsid w:val="005C6036"/>
    <w:rsid w:val="005E4FFE"/>
    <w:rsid w:val="00613BA3"/>
    <w:rsid w:val="00615502"/>
    <w:rsid w:val="00620348"/>
    <w:rsid w:val="00623ACD"/>
    <w:rsid w:val="00644437"/>
    <w:rsid w:val="006467F2"/>
    <w:rsid w:val="00650F93"/>
    <w:rsid w:val="00655FEC"/>
    <w:rsid w:val="00656356"/>
    <w:rsid w:val="0065681E"/>
    <w:rsid w:val="00657297"/>
    <w:rsid w:val="00657491"/>
    <w:rsid w:val="00660441"/>
    <w:rsid w:val="00686E09"/>
    <w:rsid w:val="00691046"/>
    <w:rsid w:val="006B2AE9"/>
    <w:rsid w:val="006C200D"/>
    <w:rsid w:val="006D5366"/>
    <w:rsid w:val="007009D1"/>
    <w:rsid w:val="007100F7"/>
    <w:rsid w:val="00727AF6"/>
    <w:rsid w:val="00742B43"/>
    <w:rsid w:val="007548E5"/>
    <w:rsid w:val="00756308"/>
    <w:rsid w:val="00765774"/>
    <w:rsid w:val="00776E32"/>
    <w:rsid w:val="00781AD8"/>
    <w:rsid w:val="007828FA"/>
    <w:rsid w:val="00785E62"/>
    <w:rsid w:val="00790B96"/>
    <w:rsid w:val="00797846"/>
    <w:rsid w:val="007A03A7"/>
    <w:rsid w:val="007A2207"/>
    <w:rsid w:val="007B0066"/>
    <w:rsid w:val="007B2B99"/>
    <w:rsid w:val="007B2F6D"/>
    <w:rsid w:val="007B6BFB"/>
    <w:rsid w:val="007C0093"/>
    <w:rsid w:val="007C0849"/>
    <w:rsid w:val="007C3522"/>
    <w:rsid w:val="00810028"/>
    <w:rsid w:val="00815FF3"/>
    <w:rsid w:val="00817BB5"/>
    <w:rsid w:val="00821148"/>
    <w:rsid w:val="00821BC0"/>
    <w:rsid w:val="00830682"/>
    <w:rsid w:val="0083317A"/>
    <w:rsid w:val="00840978"/>
    <w:rsid w:val="00844C8C"/>
    <w:rsid w:val="00865127"/>
    <w:rsid w:val="0086726C"/>
    <w:rsid w:val="00867F97"/>
    <w:rsid w:val="00870A30"/>
    <w:rsid w:val="008A3264"/>
    <w:rsid w:val="008A3AF1"/>
    <w:rsid w:val="008B6982"/>
    <w:rsid w:val="008C1B3E"/>
    <w:rsid w:val="008C1FFA"/>
    <w:rsid w:val="008C2962"/>
    <w:rsid w:val="008D477B"/>
    <w:rsid w:val="008E696A"/>
    <w:rsid w:val="008F155D"/>
    <w:rsid w:val="008F46E2"/>
    <w:rsid w:val="00907A77"/>
    <w:rsid w:val="009123DC"/>
    <w:rsid w:val="00912DA9"/>
    <w:rsid w:val="00922DFE"/>
    <w:rsid w:val="00923B64"/>
    <w:rsid w:val="00932E58"/>
    <w:rsid w:val="009361D2"/>
    <w:rsid w:val="009403A8"/>
    <w:rsid w:val="009419EA"/>
    <w:rsid w:val="00942391"/>
    <w:rsid w:val="00952721"/>
    <w:rsid w:val="00961DCB"/>
    <w:rsid w:val="009705C0"/>
    <w:rsid w:val="009733B3"/>
    <w:rsid w:val="0098057E"/>
    <w:rsid w:val="00990105"/>
    <w:rsid w:val="00990ED4"/>
    <w:rsid w:val="009A577A"/>
    <w:rsid w:val="009A6A33"/>
    <w:rsid w:val="009C7881"/>
    <w:rsid w:val="009D6957"/>
    <w:rsid w:val="009D7E50"/>
    <w:rsid w:val="009F0CD1"/>
    <w:rsid w:val="009F1511"/>
    <w:rsid w:val="00A057A7"/>
    <w:rsid w:val="00A06919"/>
    <w:rsid w:val="00A24122"/>
    <w:rsid w:val="00A37FF4"/>
    <w:rsid w:val="00A43D41"/>
    <w:rsid w:val="00A5222D"/>
    <w:rsid w:val="00A5630D"/>
    <w:rsid w:val="00A57FEE"/>
    <w:rsid w:val="00A63826"/>
    <w:rsid w:val="00A71856"/>
    <w:rsid w:val="00A71B05"/>
    <w:rsid w:val="00A822B6"/>
    <w:rsid w:val="00A84525"/>
    <w:rsid w:val="00A95074"/>
    <w:rsid w:val="00AA42DB"/>
    <w:rsid w:val="00AC022B"/>
    <w:rsid w:val="00AC2D44"/>
    <w:rsid w:val="00AD664B"/>
    <w:rsid w:val="00AE3BE5"/>
    <w:rsid w:val="00AE3EF3"/>
    <w:rsid w:val="00AF0DCA"/>
    <w:rsid w:val="00B126DA"/>
    <w:rsid w:val="00B14C86"/>
    <w:rsid w:val="00B26174"/>
    <w:rsid w:val="00B50407"/>
    <w:rsid w:val="00B64036"/>
    <w:rsid w:val="00B65071"/>
    <w:rsid w:val="00B66140"/>
    <w:rsid w:val="00B70C5B"/>
    <w:rsid w:val="00B71B1A"/>
    <w:rsid w:val="00B77F09"/>
    <w:rsid w:val="00B83172"/>
    <w:rsid w:val="00B83DC0"/>
    <w:rsid w:val="00B84DC7"/>
    <w:rsid w:val="00BA5A35"/>
    <w:rsid w:val="00BB4B6C"/>
    <w:rsid w:val="00BC6426"/>
    <w:rsid w:val="00BD2BFD"/>
    <w:rsid w:val="00BE1B36"/>
    <w:rsid w:val="00BE5161"/>
    <w:rsid w:val="00BE51F3"/>
    <w:rsid w:val="00BF4D24"/>
    <w:rsid w:val="00C1100F"/>
    <w:rsid w:val="00C155B2"/>
    <w:rsid w:val="00C164E3"/>
    <w:rsid w:val="00C170D3"/>
    <w:rsid w:val="00C36807"/>
    <w:rsid w:val="00C3736A"/>
    <w:rsid w:val="00C4549F"/>
    <w:rsid w:val="00C6313C"/>
    <w:rsid w:val="00C715F9"/>
    <w:rsid w:val="00C909A5"/>
    <w:rsid w:val="00C93A7B"/>
    <w:rsid w:val="00CA322E"/>
    <w:rsid w:val="00CA3ADA"/>
    <w:rsid w:val="00CC37F5"/>
    <w:rsid w:val="00CC41D4"/>
    <w:rsid w:val="00CD3C2A"/>
    <w:rsid w:val="00CF146C"/>
    <w:rsid w:val="00CF20A0"/>
    <w:rsid w:val="00CF2D0A"/>
    <w:rsid w:val="00D0440E"/>
    <w:rsid w:val="00D04A69"/>
    <w:rsid w:val="00D07A09"/>
    <w:rsid w:val="00D222C5"/>
    <w:rsid w:val="00D26D66"/>
    <w:rsid w:val="00D32FD8"/>
    <w:rsid w:val="00D33AC1"/>
    <w:rsid w:val="00D45B3A"/>
    <w:rsid w:val="00D46551"/>
    <w:rsid w:val="00D5071B"/>
    <w:rsid w:val="00D70FEB"/>
    <w:rsid w:val="00D7168B"/>
    <w:rsid w:val="00D77206"/>
    <w:rsid w:val="00D95D6D"/>
    <w:rsid w:val="00DA1E62"/>
    <w:rsid w:val="00DB5392"/>
    <w:rsid w:val="00DB7707"/>
    <w:rsid w:val="00DD0705"/>
    <w:rsid w:val="00DE6BE4"/>
    <w:rsid w:val="00DE7FE9"/>
    <w:rsid w:val="00DF08EF"/>
    <w:rsid w:val="00DF4B49"/>
    <w:rsid w:val="00DF66F6"/>
    <w:rsid w:val="00DF6948"/>
    <w:rsid w:val="00E02622"/>
    <w:rsid w:val="00E03A04"/>
    <w:rsid w:val="00E0754C"/>
    <w:rsid w:val="00E10B7E"/>
    <w:rsid w:val="00E124AF"/>
    <w:rsid w:val="00E138D3"/>
    <w:rsid w:val="00E14E55"/>
    <w:rsid w:val="00E20BA0"/>
    <w:rsid w:val="00E21FA6"/>
    <w:rsid w:val="00E220AD"/>
    <w:rsid w:val="00E27A31"/>
    <w:rsid w:val="00E314DF"/>
    <w:rsid w:val="00E3303A"/>
    <w:rsid w:val="00E36395"/>
    <w:rsid w:val="00E5258D"/>
    <w:rsid w:val="00E619F2"/>
    <w:rsid w:val="00E938DC"/>
    <w:rsid w:val="00E97BDD"/>
    <w:rsid w:val="00EA3554"/>
    <w:rsid w:val="00EA6D35"/>
    <w:rsid w:val="00EB4C3F"/>
    <w:rsid w:val="00EE0995"/>
    <w:rsid w:val="00EE14E2"/>
    <w:rsid w:val="00EE2476"/>
    <w:rsid w:val="00EF5D65"/>
    <w:rsid w:val="00F058BE"/>
    <w:rsid w:val="00F1031E"/>
    <w:rsid w:val="00F23E2D"/>
    <w:rsid w:val="00F2442A"/>
    <w:rsid w:val="00F251E6"/>
    <w:rsid w:val="00F460B1"/>
    <w:rsid w:val="00F4694E"/>
    <w:rsid w:val="00F53D6E"/>
    <w:rsid w:val="00F5436F"/>
    <w:rsid w:val="00F810DA"/>
    <w:rsid w:val="00FA2092"/>
    <w:rsid w:val="00FA6043"/>
    <w:rsid w:val="00FA627E"/>
    <w:rsid w:val="00FA6B32"/>
    <w:rsid w:val="00FB2E63"/>
    <w:rsid w:val="00FB4DC6"/>
    <w:rsid w:val="00FE448E"/>
    <w:rsid w:val="00FE6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B4E8"/>
  <w15:docId w15:val="{5371804D-EF12-4243-A6DF-D39A0F7C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6982"/>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B6982"/>
    <w:rPr>
      <w:color w:val="0000FF"/>
      <w:u w:val="single"/>
    </w:rPr>
  </w:style>
  <w:style w:type="paragraph" w:styleId="Tekstkomentarza">
    <w:name w:val="annotation text"/>
    <w:basedOn w:val="Normalny"/>
    <w:link w:val="TekstkomentarzaZnak1"/>
    <w:uiPriority w:val="99"/>
    <w:unhideWhenUsed/>
    <w:rsid w:val="008B6982"/>
    <w:rPr>
      <w:rFonts w:cs="Times New Roman"/>
      <w:sz w:val="20"/>
      <w:szCs w:val="20"/>
    </w:rPr>
  </w:style>
  <w:style w:type="character" w:customStyle="1" w:styleId="TekstkomentarzaZnak">
    <w:name w:val="Tekst komentarza Znak"/>
    <w:basedOn w:val="Domylnaczcionkaakapitu"/>
    <w:uiPriority w:val="99"/>
    <w:rsid w:val="008B6982"/>
    <w:rPr>
      <w:rFonts w:ascii="Calibri" w:eastAsia="Calibri" w:hAnsi="Calibri" w:cs="Calibri"/>
      <w:sz w:val="20"/>
      <w:szCs w:val="20"/>
      <w:lang w:eastAsia="ar-SA"/>
    </w:rPr>
  </w:style>
  <w:style w:type="paragraph" w:styleId="Akapitzlist">
    <w:name w:val="List Paragraph"/>
    <w:basedOn w:val="Normalny"/>
    <w:qFormat/>
    <w:rsid w:val="008B6982"/>
    <w:pPr>
      <w:ind w:left="720"/>
    </w:pPr>
  </w:style>
  <w:style w:type="character" w:styleId="Odwoaniedokomentarza">
    <w:name w:val="annotation reference"/>
    <w:uiPriority w:val="99"/>
    <w:semiHidden/>
    <w:unhideWhenUsed/>
    <w:rsid w:val="008B6982"/>
    <w:rPr>
      <w:sz w:val="16"/>
      <w:szCs w:val="16"/>
    </w:rPr>
  </w:style>
  <w:style w:type="character" w:customStyle="1" w:styleId="TekstkomentarzaZnak1">
    <w:name w:val="Tekst komentarza Znak1"/>
    <w:link w:val="Tekstkomentarza"/>
    <w:uiPriority w:val="99"/>
    <w:semiHidden/>
    <w:locked/>
    <w:rsid w:val="008B6982"/>
    <w:rPr>
      <w:rFonts w:ascii="Calibri" w:eastAsia="Calibri" w:hAnsi="Calibri" w:cs="Times New Roman"/>
      <w:sz w:val="20"/>
      <w:szCs w:val="20"/>
      <w:lang w:eastAsia="ar-SA"/>
    </w:rPr>
  </w:style>
  <w:style w:type="paragraph" w:styleId="Tekstdymka">
    <w:name w:val="Balloon Text"/>
    <w:basedOn w:val="Normalny"/>
    <w:link w:val="TekstdymkaZnak"/>
    <w:uiPriority w:val="99"/>
    <w:semiHidden/>
    <w:unhideWhenUsed/>
    <w:rsid w:val="008B69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6982"/>
    <w:rPr>
      <w:rFonts w:ascii="Tahoma" w:eastAsia="Calibri" w:hAnsi="Tahoma" w:cs="Tahoma"/>
      <w:sz w:val="16"/>
      <w:szCs w:val="16"/>
      <w:lang w:eastAsia="ar-SA"/>
    </w:rPr>
  </w:style>
  <w:style w:type="paragraph" w:styleId="Tekstpodstawowy">
    <w:name w:val="Body Text"/>
    <w:basedOn w:val="Normalny"/>
    <w:link w:val="TekstpodstawowyZnak"/>
    <w:unhideWhenUsed/>
    <w:rsid w:val="005351D1"/>
    <w:pPr>
      <w:suppressAutoHyphens w:val="0"/>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351D1"/>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623ACD"/>
    <w:pPr>
      <w:spacing w:line="240" w:lineRule="auto"/>
    </w:pPr>
    <w:rPr>
      <w:rFonts w:cs="Calibri"/>
      <w:b/>
      <w:bCs/>
    </w:rPr>
  </w:style>
  <w:style w:type="character" w:customStyle="1" w:styleId="TematkomentarzaZnak">
    <w:name w:val="Temat komentarza Znak"/>
    <w:basedOn w:val="TekstkomentarzaZnak1"/>
    <w:link w:val="Tematkomentarza"/>
    <w:uiPriority w:val="99"/>
    <w:semiHidden/>
    <w:rsid w:val="00623ACD"/>
    <w:rPr>
      <w:rFonts w:ascii="Calibri" w:eastAsia="Calibri" w:hAnsi="Calibri" w:cs="Calibri"/>
      <w:b/>
      <w:bCs/>
      <w:sz w:val="20"/>
      <w:szCs w:val="20"/>
      <w:lang w:eastAsia="ar-SA"/>
    </w:rPr>
  </w:style>
  <w:style w:type="table" w:styleId="Tabela-Siatka">
    <w:name w:val="Table Grid"/>
    <w:basedOn w:val="Standardowy"/>
    <w:uiPriority w:val="59"/>
    <w:rsid w:val="00C16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014DFB"/>
    <w:pPr>
      <w:tabs>
        <w:tab w:val="center" w:pos="4536"/>
        <w:tab w:val="right" w:pos="9072"/>
      </w:tabs>
      <w:suppressAutoHyphens w:val="0"/>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014DFB"/>
    <w:rPr>
      <w:rFonts w:ascii="Times New Roman" w:eastAsia="Times New Roman" w:hAnsi="Times New Roman" w:cs="Times New Roman"/>
      <w:sz w:val="24"/>
      <w:szCs w:val="24"/>
      <w:lang w:eastAsia="pl-PL"/>
    </w:rPr>
  </w:style>
  <w:style w:type="character" w:styleId="Numerstrony">
    <w:name w:val="page number"/>
    <w:basedOn w:val="Domylnaczcionkaakapitu"/>
    <w:rsid w:val="00014DFB"/>
  </w:style>
  <w:style w:type="character" w:customStyle="1" w:styleId="Teksttreci">
    <w:name w:val="Tekst treści_"/>
    <w:link w:val="Teksttreci0"/>
    <w:rsid w:val="00014DFB"/>
    <w:rPr>
      <w:rFonts w:ascii="Arial" w:eastAsia="Arial" w:hAnsi="Arial" w:cs="Arial"/>
      <w:color w:val="000000"/>
      <w:sz w:val="18"/>
      <w:szCs w:val="18"/>
      <w:shd w:val="clear" w:color="auto" w:fill="FFFFFF"/>
      <w:lang w:eastAsia="pl-PL"/>
    </w:rPr>
  </w:style>
  <w:style w:type="paragraph" w:customStyle="1" w:styleId="Teksttreci0">
    <w:name w:val="Tekst treści"/>
    <w:basedOn w:val="Normalny"/>
    <w:link w:val="Teksttreci"/>
    <w:rsid w:val="00014DFB"/>
    <w:pPr>
      <w:widowControl w:val="0"/>
      <w:shd w:val="clear" w:color="auto" w:fill="FFFFFF"/>
      <w:suppressAutoHyphens w:val="0"/>
      <w:spacing w:after="0" w:line="320" w:lineRule="exact"/>
      <w:ind w:hanging="820"/>
      <w:jc w:val="center"/>
    </w:pPr>
    <w:rPr>
      <w:rFonts w:ascii="Arial" w:eastAsia="Arial" w:hAnsi="Arial" w:cs="Arial"/>
      <w:color w:val="000000"/>
      <w:sz w:val="18"/>
      <w:szCs w:val="18"/>
      <w:lang w:eastAsia="pl-PL"/>
    </w:rPr>
  </w:style>
  <w:style w:type="paragraph" w:styleId="Bezodstpw">
    <w:name w:val="No Spacing"/>
    <w:uiPriority w:val="1"/>
    <w:qFormat/>
    <w:rsid w:val="00014DFB"/>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14DFB"/>
    <w:pPr>
      <w:tabs>
        <w:tab w:val="center" w:pos="4536"/>
        <w:tab w:val="right" w:pos="9072"/>
      </w:tabs>
      <w:suppressAutoHyphens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014DFB"/>
    <w:rPr>
      <w:rFonts w:ascii="Times New Roman" w:eastAsia="Times New Roman" w:hAnsi="Times New Roman" w:cs="Times New Roman"/>
      <w:sz w:val="24"/>
      <w:szCs w:val="24"/>
      <w:lang w:eastAsia="pl-PL"/>
    </w:rPr>
  </w:style>
  <w:style w:type="paragraph" w:customStyle="1" w:styleId="Pa18">
    <w:name w:val="Pa18"/>
    <w:basedOn w:val="Normalny"/>
    <w:next w:val="Normalny"/>
    <w:uiPriority w:val="99"/>
    <w:rsid w:val="00014DFB"/>
    <w:pPr>
      <w:suppressAutoHyphens w:val="0"/>
      <w:autoSpaceDE w:val="0"/>
      <w:autoSpaceDN w:val="0"/>
      <w:adjustRightInd w:val="0"/>
      <w:spacing w:after="0" w:line="201" w:lineRule="atLeast"/>
    </w:pPr>
    <w:rPr>
      <w:rFonts w:ascii="Times New Roman" w:eastAsia="Times New Roman" w:hAnsi="Times New Roman" w:cs="Times New Roman"/>
      <w:sz w:val="24"/>
      <w:szCs w:val="24"/>
      <w:lang w:eastAsia="pl-PL"/>
    </w:rPr>
  </w:style>
  <w:style w:type="paragraph" w:customStyle="1" w:styleId="Default">
    <w:name w:val="Default"/>
    <w:rsid w:val="00014DFB"/>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7985">
      <w:bodyDiv w:val="1"/>
      <w:marLeft w:val="0"/>
      <w:marRight w:val="0"/>
      <w:marTop w:val="0"/>
      <w:marBottom w:val="0"/>
      <w:divBdr>
        <w:top w:val="none" w:sz="0" w:space="0" w:color="auto"/>
        <w:left w:val="none" w:sz="0" w:space="0" w:color="auto"/>
        <w:bottom w:val="none" w:sz="0" w:space="0" w:color="auto"/>
        <w:right w:val="none" w:sz="0" w:space="0" w:color="auto"/>
      </w:divBdr>
    </w:div>
    <w:div w:id="466434750">
      <w:bodyDiv w:val="1"/>
      <w:marLeft w:val="0"/>
      <w:marRight w:val="0"/>
      <w:marTop w:val="0"/>
      <w:marBottom w:val="0"/>
      <w:divBdr>
        <w:top w:val="none" w:sz="0" w:space="0" w:color="auto"/>
        <w:left w:val="none" w:sz="0" w:space="0" w:color="auto"/>
        <w:bottom w:val="none" w:sz="0" w:space="0" w:color="auto"/>
        <w:right w:val="none" w:sz="0" w:space="0" w:color="auto"/>
      </w:divBdr>
    </w:div>
    <w:div w:id="950092320">
      <w:bodyDiv w:val="1"/>
      <w:marLeft w:val="0"/>
      <w:marRight w:val="0"/>
      <w:marTop w:val="0"/>
      <w:marBottom w:val="0"/>
      <w:divBdr>
        <w:top w:val="none" w:sz="0" w:space="0" w:color="auto"/>
        <w:left w:val="none" w:sz="0" w:space="0" w:color="auto"/>
        <w:bottom w:val="none" w:sz="0" w:space="0" w:color="auto"/>
        <w:right w:val="none" w:sz="0" w:space="0" w:color="auto"/>
      </w:divBdr>
    </w:div>
    <w:div w:id="1058354964">
      <w:bodyDiv w:val="1"/>
      <w:marLeft w:val="0"/>
      <w:marRight w:val="0"/>
      <w:marTop w:val="0"/>
      <w:marBottom w:val="0"/>
      <w:divBdr>
        <w:top w:val="none" w:sz="0" w:space="0" w:color="auto"/>
        <w:left w:val="none" w:sz="0" w:space="0" w:color="auto"/>
        <w:bottom w:val="none" w:sz="0" w:space="0" w:color="auto"/>
        <w:right w:val="none" w:sz="0" w:space="0" w:color="auto"/>
      </w:divBdr>
    </w:div>
    <w:div w:id="1188561566">
      <w:bodyDiv w:val="1"/>
      <w:marLeft w:val="0"/>
      <w:marRight w:val="0"/>
      <w:marTop w:val="0"/>
      <w:marBottom w:val="0"/>
      <w:divBdr>
        <w:top w:val="none" w:sz="0" w:space="0" w:color="auto"/>
        <w:left w:val="none" w:sz="0" w:space="0" w:color="auto"/>
        <w:bottom w:val="none" w:sz="0" w:space="0" w:color="auto"/>
        <w:right w:val="none" w:sz="0" w:space="0" w:color="auto"/>
      </w:divBdr>
    </w:div>
    <w:div w:id="1292983579">
      <w:bodyDiv w:val="1"/>
      <w:marLeft w:val="0"/>
      <w:marRight w:val="0"/>
      <w:marTop w:val="0"/>
      <w:marBottom w:val="0"/>
      <w:divBdr>
        <w:top w:val="none" w:sz="0" w:space="0" w:color="auto"/>
        <w:left w:val="none" w:sz="0" w:space="0" w:color="auto"/>
        <w:bottom w:val="none" w:sz="0" w:space="0" w:color="auto"/>
        <w:right w:val="none" w:sz="0" w:space="0" w:color="auto"/>
      </w:divBdr>
    </w:div>
    <w:div w:id="1309869426">
      <w:bodyDiv w:val="1"/>
      <w:marLeft w:val="0"/>
      <w:marRight w:val="0"/>
      <w:marTop w:val="0"/>
      <w:marBottom w:val="0"/>
      <w:divBdr>
        <w:top w:val="none" w:sz="0" w:space="0" w:color="auto"/>
        <w:left w:val="none" w:sz="0" w:space="0" w:color="auto"/>
        <w:bottom w:val="none" w:sz="0" w:space="0" w:color="auto"/>
        <w:right w:val="none" w:sz="0" w:space="0" w:color="auto"/>
      </w:divBdr>
    </w:div>
    <w:div w:id="1633749794">
      <w:bodyDiv w:val="1"/>
      <w:marLeft w:val="0"/>
      <w:marRight w:val="0"/>
      <w:marTop w:val="0"/>
      <w:marBottom w:val="0"/>
      <w:divBdr>
        <w:top w:val="none" w:sz="0" w:space="0" w:color="auto"/>
        <w:left w:val="none" w:sz="0" w:space="0" w:color="auto"/>
        <w:bottom w:val="none" w:sz="0" w:space="0" w:color="auto"/>
        <w:right w:val="none" w:sz="0" w:space="0" w:color="auto"/>
      </w:divBdr>
    </w:div>
    <w:div w:id="1965883748">
      <w:bodyDiv w:val="1"/>
      <w:marLeft w:val="0"/>
      <w:marRight w:val="0"/>
      <w:marTop w:val="0"/>
      <w:marBottom w:val="0"/>
      <w:divBdr>
        <w:top w:val="none" w:sz="0" w:space="0" w:color="auto"/>
        <w:left w:val="none" w:sz="0" w:space="0" w:color="auto"/>
        <w:bottom w:val="none" w:sz="0" w:space="0" w:color="auto"/>
        <w:right w:val="none" w:sz="0" w:space="0" w:color="auto"/>
      </w:divBdr>
    </w:div>
    <w:div w:id="20204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B6483-8762-4BE0-A115-5F818152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2543</Words>
  <Characters>15258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Piotr Jerzy Gurowiec</cp:lastModifiedBy>
  <cp:revision>2</cp:revision>
  <dcterms:created xsi:type="dcterms:W3CDTF">2022-05-24T18:21:00Z</dcterms:created>
  <dcterms:modified xsi:type="dcterms:W3CDTF">2022-05-24T18:21:00Z</dcterms:modified>
</cp:coreProperties>
</file>