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715"/>
        <w:gridCol w:w="3090"/>
        <w:gridCol w:w="1984"/>
        <w:gridCol w:w="1841"/>
      </w:tblGrid>
      <w:tr w:rsidR="00A30F1C" w:rsidRPr="00454031" w14:paraId="6F197B9B" w14:textId="77777777" w:rsidTr="007148EC">
        <w:trPr>
          <w:trHeight w:val="420"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CFB1A0" w14:textId="77777777" w:rsidR="00A30F1C" w:rsidRPr="00454031" w:rsidRDefault="00A30F1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 xml:space="preserve">SYLABUS </w:t>
            </w:r>
          </w:p>
          <w:p w14:paraId="07DE1D5F" w14:textId="77777777" w:rsidR="00A30F1C" w:rsidRPr="00454031" w:rsidRDefault="00A30F1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A30F1C" w:rsidRPr="00454031" w14:paraId="4F08393B" w14:textId="77777777" w:rsidTr="007148EC">
        <w:trPr>
          <w:trHeight w:val="713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7EF0E" w14:textId="77777777" w:rsidR="00A30F1C" w:rsidRPr="00454031" w:rsidRDefault="00A30F1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 xml:space="preserve">Nazwa </w:t>
            </w:r>
          </w:p>
          <w:p w14:paraId="288ACEC5" w14:textId="77777777" w:rsidR="00A30F1C" w:rsidRPr="00454031" w:rsidRDefault="00A30F1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2B1782" w14:textId="77777777" w:rsidR="00A30F1C" w:rsidRPr="00454031" w:rsidRDefault="007148E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</w:rPr>
              <w:t>Pedagogika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031BC0E" w14:textId="7CC591E0" w:rsidR="00A30F1C" w:rsidRPr="00454031" w:rsidRDefault="007148E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</w:rPr>
              <w:t>PI_1_NS</w:t>
            </w:r>
            <w:r w:rsidR="003E381A">
              <w:rPr>
                <w:rFonts w:ascii="Times New Roman" w:hAnsi="Times New Roman" w:cs="Times New Roman"/>
              </w:rPr>
              <w:t>H</w:t>
            </w:r>
            <w:r w:rsidRPr="00454031">
              <w:rPr>
                <w:rFonts w:ascii="Times New Roman" w:hAnsi="Times New Roman" w:cs="Times New Roman"/>
              </w:rPr>
              <w:t>_P</w:t>
            </w:r>
          </w:p>
        </w:tc>
      </w:tr>
      <w:tr w:rsidR="007148EC" w:rsidRPr="00454031" w14:paraId="09EE6587" w14:textId="77777777" w:rsidTr="007148EC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88659A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Kategoria</w:t>
            </w:r>
          </w:p>
          <w:p w14:paraId="50AE7E44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2ECED1" w14:textId="24EAE7B8" w:rsidR="007148EC" w:rsidRPr="00454031" w:rsidRDefault="007148EC" w:rsidP="007148EC">
            <w:pPr>
              <w:spacing w:after="6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Nauki społeczne i humanistyczne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11925" w14:textId="77777777" w:rsidR="007148EC" w:rsidRPr="00454031" w:rsidRDefault="007148EC" w:rsidP="007148E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eastAsia="Times New Roman" w:hAnsi="Times New Roman" w:cs="Times New Roman"/>
                <w:b/>
                <w:lang w:eastAsia="en-US"/>
              </w:rPr>
              <w:t>B</w:t>
            </w:r>
          </w:p>
        </w:tc>
      </w:tr>
      <w:tr w:rsidR="007148EC" w:rsidRPr="00454031" w14:paraId="6F2316D6" w14:textId="77777777" w:rsidTr="007148EC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B9B1A7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Kierunek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E123B2" w14:textId="0D245611" w:rsidR="007148EC" w:rsidRPr="00454031" w:rsidRDefault="00E47A3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</w:t>
            </w:r>
            <w:r w:rsidR="007148EC" w:rsidRPr="00454031">
              <w:rPr>
                <w:rFonts w:ascii="Times New Roman" w:hAnsi="Times New Roman" w:cs="Times New Roman"/>
                <w:b/>
                <w:lang w:eastAsia="en-US"/>
              </w:rPr>
              <w:t>ielęgniarstwo</w:t>
            </w:r>
          </w:p>
        </w:tc>
      </w:tr>
      <w:tr w:rsidR="007148EC" w:rsidRPr="00454031" w14:paraId="21714E3C" w14:textId="77777777" w:rsidTr="007148EC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301245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Forma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39A4BA" w14:textId="38F383F4" w:rsidR="007148EC" w:rsidRPr="00454031" w:rsidRDefault="00E47A3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7148EC" w:rsidRPr="00454031">
              <w:rPr>
                <w:rFonts w:ascii="Times New Roman" w:hAnsi="Times New Roman" w:cs="Times New Roman"/>
                <w:b/>
                <w:lang w:eastAsia="en-US"/>
              </w:rPr>
              <w:t>tacjonarne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i niestacjonarne</w:t>
            </w:r>
          </w:p>
        </w:tc>
      </w:tr>
      <w:tr w:rsidR="007148EC" w:rsidRPr="00454031" w14:paraId="5FB038E1" w14:textId="77777777" w:rsidTr="007148EC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32566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Poziom studiów: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4E661D" w14:textId="0D97FEC8" w:rsidR="007148EC" w:rsidRPr="00454031" w:rsidRDefault="00E47A3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s</w:t>
            </w:r>
            <w:r w:rsidR="007148EC" w:rsidRPr="00454031">
              <w:rPr>
                <w:rFonts w:ascii="Times New Roman" w:hAnsi="Times New Roman" w:cs="Times New Roman"/>
                <w:b/>
                <w:lang w:eastAsia="en-US"/>
              </w:rPr>
              <w:t>tudia I stopnia</w:t>
            </w:r>
          </w:p>
        </w:tc>
      </w:tr>
      <w:tr w:rsidR="007148EC" w:rsidRPr="00454031" w14:paraId="3C1BEB3C" w14:textId="77777777" w:rsidTr="007148EC">
        <w:trPr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3017C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Rok studiów: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DC9B2E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3A2933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Semestr studiów: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4B5C2C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</w:tr>
      <w:tr w:rsidR="007148EC" w:rsidRPr="00454031" w14:paraId="4F4A7D04" w14:textId="77777777" w:rsidTr="007148EC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1C422E" w14:textId="77777777" w:rsidR="007148EC" w:rsidRPr="00454031" w:rsidRDefault="007148EC" w:rsidP="00454031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 xml:space="preserve">Liczba punktów ECTS </w:t>
            </w:r>
            <w:r w:rsidR="003F3092">
              <w:rPr>
                <w:rFonts w:ascii="Times New Roman" w:hAnsi="Times New Roman" w:cs="Times New Roman"/>
                <w:b/>
                <w:lang w:eastAsia="en-US"/>
              </w:rPr>
              <w:br/>
            </w:r>
            <w:r w:rsidRPr="003F3092">
              <w:rPr>
                <w:rFonts w:ascii="Times New Roman" w:hAnsi="Times New Roman" w:cs="Times New Roman"/>
                <w:lang w:eastAsia="en-US"/>
              </w:rPr>
              <w:t>dla</w:t>
            </w:r>
            <w:r w:rsidR="00454031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Pr="0045403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388F8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148EC" w:rsidRPr="00454031" w14:paraId="20E87D93" w14:textId="77777777" w:rsidTr="007148EC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AAE402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Język wykładowy: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FA0D98" w14:textId="4F07181B" w:rsidR="007148EC" w:rsidRPr="00454031" w:rsidRDefault="00E47A32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</w:t>
            </w:r>
            <w:r w:rsidR="007148EC" w:rsidRPr="00454031">
              <w:rPr>
                <w:rFonts w:ascii="Times New Roman" w:hAnsi="Times New Roman" w:cs="Times New Roman"/>
                <w:lang w:eastAsia="en-US"/>
              </w:rPr>
              <w:t>olski</w:t>
            </w:r>
          </w:p>
        </w:tc>
      </w:tr>
      <w:tr w:rsidR="007148EC" w:rsidRPr="00454031" w14:paraId="74BCF30C" w14:textId="77777777" w:rsidTr="00E47A32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645E6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Koordynator</w:t>
            </w:r>
            <w:r w:rsidRPr="00454031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15445B2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29FE4" w14:textId="1B15F8BA" w:rsidR="007148EC" w:rsidRPr="00454031" w:rsidRDefault="007148EC" w:rsidP="003F30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8EC" w:rsidRPr="00454031" w14:paraId="284F4340" w14:textId="77777777" w:rsidTr="00E47A32">
        <w:trPr>
          <w:trHeight w:val="195"/>
          <w:jc w:val="center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51211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 xml:space="preserve">Prowadzący </w:t>
            </w:r>
          </w:p>
          <w:p w14:paraId="1652CFA6" w14:textId="77777777" w:rsidR="007148EC" w:rsidRPr="00454031" w:rsidRDefault="007148E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przedmiot/MODUŁ:</w:t>
            </w:r>
          </w:p>
        </w:tc>
        <w:tc>
          <w:tcPr>
            <w:tcW w:w="6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4D2FF" w14:textId="34F3C8A5" w:rsidR="007148EC" w:rsidRPr="00454031" w:rsidRDefault="007148EC" w:rsidP="003F309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3D3B417" w14:textId="77777777" w:rsidR="00A30F1C" w:rsidRPr="00454031" w:rsidRDefault="00A30F1C" w:rsidP="00A30F1C">
      <w:pPr>
        <w:tabs>
          <w:tab w:val="left" w:pos="3840"/>
        </w:tabs>
        <w:rPr>
          <w:rFonts w:ascii="Times New Roman" w:eastAsia="Times New Roman" w:hAnsi="Times New Roman" w:cs="Times New Roman"/>
          <w:b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  <w:gridCol w:w="990"/>
        <w:gridCol w:w="1417"/>
        <w:gridCol w:w="1701"/>
        <w:gridCol w:w="1843"/>
      </w:tblGrid>
      <w:tr w:rsidR="00E47A32" w:rsidRPr="00454031" w14:paraId="2482DE53" w14:textId="77777777" w:rsidTr="00E47A32">
        <w:trPr>
          <w:trHeight w:val="832"/>
        </w:trPr>
        <w:tc>
          <w:tcPr>
            <w:tcW w:w="4679" w:type="dxa"/>
            <w:gridSpan w:val="2"/>
            <w:noWrap/>
            <w:vAlign w:val="center"/>
            <w:hideMark/>
          </w:tcPr>
          <w:p w14:paraId="6BB0858F" w14:textId="77777777" w:rsidR="00E47A32" w:rsidRPr="00454031" w:rsidRDefault="00E47A32" w:rsidP="007148E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>Forma zajęć</w:t>
            </w:r>
          </w:p>
        </w:tc>
        <w:tc>
          <w:tcPr>
            <w:tcW w:w="1417" w:type="dxa"/>
            <w:vAlign w:val="center"/>
          </w:tcPr>
          <w:p w14:paraId="561E091D" w14:textId="3907DE49" w:rsidR="00E47A32" w:rsidRPr="00454031" w:rsidRDefault="00E47A32" w:rsidP="00E47A32">
            <w:pPr>
              <w:spacing w:after="0" w:line="257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ECTS</w:t>
            </w:r>
          </w:p>
        </w:tc>
        <w:tc>
          <w:tcPr>
            <w:tcW w:w="1701" w:type="dxa"/>
            <w:noWrap/>
            <w:vAlign w:val="center"/>
            <w:hideMark/>
          </w:tcPr>
          <w:p w14:paraId="6E00A96B" w14:textId="26E5BA05" w:rsidR="00E47A32" w:rsidRPr="00454031" w:rsidRDefault="00E47A32" w:rsidP="007148E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Liczba godzin </w:t>
            </w: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br/>
              <w:t>w planie</w:t>
            </w:r>
          </w:p>
        </w:tc>
        <w:tc>
          <w:tcPr>
            <w:tcW w:w="1843" w:type="dxa"/>
            <w:vAlign w:val="center"/>
            <w:hideMark/>
          </w:tcPr>
          <w:p w14:paraId="2A70726C" w14:textId="77777777" w:rsidR="00E47A32" w:rsidRPr="00454031" w:rsidRDefault="00E47A32" w:rsidP="007148E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>Forma zaliczenia</w:t>
            </w:r>
          </w:p>
          <w:p w14:paraId="36E25926" w14:textId="77777777" w:rsidR="00E47A32" w:rsidRPr="00454031" w:rsidRDefault="00E47A32" w:rsidP="007148EC">
            <w:pPr>
              <w:spacing w:after="0" w:line="257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4031">
              <w:rPr>
                <w:rFonts w:ascii="Times New Roman" w:hAnsi="Times New Roman" w:cs="Times New Roman"/>
                <w:bCs/>
                <w:lang w:eastAsia="en-US"/>
              </w:rPr>
              <w:t>*wpisz symbol</w:t>
            </w:r>
          </w:p>
        </w:tc>
      </w:tr>
      <w:tr w:rsidR="00E47A32" w:rsidRPr="00454031" w14:paraId="293603F8" w14:textId="77777777" w:rsidTr="00E47A32">
        <w:trPr>
          <w:trHeight w:val="449"/>
        </w:trPr>
        <w:tc>
          <w:tcPr>
            <w:tcW w:w="4679" w:type="dxa"/>
            <w:gridSpan w:val="2"/>
            <w:noWrap/>
            <w:vAlign w:val="center"/>
            <w:hideMark/>
          </w:tcPr>
          <w:p w14:paraId="4B97CF9F" w14:textId="425BB9BF" w:rsidR="00E47A32" w:rsidRPr="00454031" w:rsidRDefault="00437556" w:rsidP="00257B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="00E47A32" w:rsidRPr="00454031">
              <w:rPr>
                <w:rFonts w:ascii="Times New Roman" w:hAnsi="Times New Roman" w:cs="Times New Roman"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lang w:eastAsia="en-US"/>
              </w:rPr>
              <w:t>e-</w:t>
            </w:r>
            <w:r w:rsidR="00E47A32" w:rsidRPr="00454031">
              <w:rPr>
                <w:rFonts w:ascii="Times New Roman" w:hAnsi="Times New Roman" w:cs="Times New Roman"/>
                <w:lang w:eastAsia="en-US"/>
              </w:rPr>
              <w:t>W)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7F4B2C2E" w14:textId="7758F599" w:rsidR="00E47A32" w:rsidRPr="00454031" w:rsidRDefault="00E47A32" w:rsidP="00E47A32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1A04ECD1" w14:textId="6F3AC2C6" w:rsidR="00E47A32" w:rsidRPr="00454031" w:rsidRDefault="00E47A32" w:rsidP="00257B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45403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49FDD089" w14:textId="77777777" w:rsidR="00E47A32" w:rsidRPr="00454031" w:rsidRDefault="00E47A32" w:rsidP="00257B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E</w:t>
            </w:r>
          </w:p>
        </w:tc>
      </w:tr>
      <w:tr w:rsidR="00E47A32" w:rsidRPr="00454031" w14:paraId="73027075" w14:textId="77777777" w:rsidTr="00E47A32">
        <w:trPr>
          <w:trHeight w:val="449"/>
        </w:trPr>
        <w:tc>
          <w:tcPr>
            <w:tcW w:w="4679" w:type="dxa"/>
            <w:gridSpan w:val="2"/>
            <w:noWrap/>
            <w:vAlign w:val="center"/>
            <w:hideMark/>
          </w:tcPr>
          <w:p w14:paraId="1842FFA9" w14:textId="77777777" w:rsidR="00E47A32" w:rsidRPr="00454031" w:rsidRDefault="00E47A32" w:rsidP="00257B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Ćwiczenia (C)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2BE2B5D3" w14:textId="0EF00131" w:rsidR="00E47A32" w:rsidRPr="00454031" w:rsidRDefault="00E47A32" w:rsidP="00E47A32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5D56C392" w14:textId="01EAE869" w:rsidR="00E47A32" w:rsidRPr="00454031" w:rsidRDefault="00E47A32" w:rsidP="00257B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64999553" w14:textId="77777777" w:rsidR="00E47A32" w:rsidRPr="00454031" w:rsidRDefault="00E47A32" w:rsidP="00257B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Z</w:t>
            </w:r>
          </w:p>
        </w:tc>
      </w:tr>
      <w:tr w:rsidR="00E47A32" w:rsidRPr="00454031" w14:paraId="051538AD" w14:textId="77777777" w:rsidTr="00E47A32">
        <w:trPr>
          <w:trHeight w:val="449"/>
        </w:trPr>
        <w:tc>
          <w:tcPr>
            <w:tcW w:w="4679" w:type="dxa"/>
            <w:gridSpan w:val="2"/>
            <w:noWrap/>
            <w:vAlign w:val="center"/>
            <w:hideMark/>
          </w:tcPr>
          <w:p w14:paraId="7C44EE86" w14:textId="77777777" w:rsidR="00E47A32" w:rsidRPr="00454031" w:rsidRDefault="00E47A32" w:rsidP="00257BDD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Seminarium (S)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7709FC28" w14:textId="4109EE36" w:rsidR="00E47A32" w:rsidRPr="00454031" w:rsidRDefault="00E47A32" w:rsidP="00E47A32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7B7F893B" w14:textId="5166FD23" w:rsidR="00E47A32" w:rsidRPr="00454031" w:rsidRDefault="00E47A32" w:rsidP="00257B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66C094B1" w14:textId="77777777" w:rsidR="00E47A32" w:rsidRPr="00454031" w:rsidRDefault="00E47A32" w:rsidP="00257B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47A32" w:rsidRPr="00454031" w14:paraId="56C7CF31" w14:textId="77777777" w:rsidTr="00E47A32">
        <w:trPr>
          <w:trHeight w:val="449"/>
        </w:trPr>
        <w:tc>
          <w:tcPr>
            <w:tcW w:w="4679" w:type="dxa"/>
            <w:gridSpan w:val="2"/>
            <w:noWrap/>
            <w:vAlign w:val="center"/>
            <w:hideMark/>
          </w:tcPr>
          <w:p w14:paraId="1A2BE751" w14:textId="77777777" w:rsidR="00E47A32" w:rsidRPr="00454031" w:rsidRDefault="00E47A32" w:rsidP="00257BDD">
            <w:pPr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Praca własna </w:t>
            </w:r>
            <w:r>
              <w:rPr>
                <w:rFonts w:ascii="Times New Roman" w:hAnsi="Times New Roman" w:cs="Times New Roman"/>
                <w:lang w:eastAsia="en-US"/>
              </w:rPr>
              <w:br/>
              <w:t>pod kierunkiem nauczyciela akademickiego</w:t>
            </w:r>
            <w:r w:rsidRPr="00454031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lang w:eastAsia="en-US"/>
              </w:rPr>
              <w:t>PW</w:t>
            </w:r>
            <w:r w:rsidRPr="00454031"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AF9D364" w14:textId="560A83CF" w:rsidR="00E47A32" w:rsidRPr="00454031" w:rsidRDefault="00E47A32" w:rsidP="00E47A32">
            <w:pPr>
              <w:spacing w:after="0"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0,5</w:t>
            </w:r>
          </w:p>
        </w:tc>
        <w:tc>
          <w:tcPr>
            <w:tcW w:w="1701" w:type="dxa"/>
            <w:shd w:val="clear" w:color="auto" w:fill="DBE5F1"/>
            <w:noWrap/>
            <w:vAlign w:val="center"/>
            <w:hideMark/>
          </w:tcPr>
          <w:p w14:paraId="2155D72F" w14:textId="3FE4A139" w:rsidR="00E47A32" w:rsidRPr="00454031" w:rsidRDefault="00E47A32" w:rsidP="00257B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45403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843" w:type="dxa"/>
            <w:shd w:val="clear" w:color="auto" w:fill="DBE5F1"/>
            <w:noWrap/>
            <w:vAlign w:val="center"/>
            <w:hideMark/>
          </w:tcPr>
          <w:p w14:paraId="752CE7DC" w14:textId="3E135BE6" w:rsidR="00E47A32" w:rsidRPr="00454031" w:rsidRDefault="00E47A32" w:rsidP="00257BD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Z</w:t>
            </w:r>
          </w:p>
        </w:tc>
      </w:tr>
      <w:tr w:rsidR="00E47A32" w:rsidRPr="00454031" w14:paraId="7A1323DF" w14:textId="77777777" w:rsidTr="00E47A32">
        <w:trPr>
          <w:trHeight w:val="449"/>
        </w:trPr>
        <w:tc>
          <w:tcPr>
            <w:tcW w:w="4679" w:type="dxa"/>
            <w:gridSpan w:val="2"/>
            <w:noWrap/>
            <w:vAlign w:val="center"/>
          </w:tcPr>
          <w:p w14:paraId="4A6476C6" w14:textId="164F2F3D" w:rsidR="00E47A32" w:rsidRDefault="00E47A32" w:rsidP="00E47A32">
            <w:pPr>
              <w:spacing w:after="0" w:line="254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WSNW (ZP/WSNW)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1E2FF6D8" w14:textId="350453AD" w:rsidR="00E47A32" w:rsidRDefault="00E47A32" w:rsidP="00E47A32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0B2D59F5" w14:textId="7D2F6483" w:rsidR="00E47A32" w:rsidRDefault="00E47A32" w:rsidP="00257B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65E0BF2E" w14:textId="77777777" w:rsidR="00E47A32" w:rsidRDefault="00E47A32" w:rsidP="00257BDD">
            <w:pPr>
              <w:spacing w:after="0" w:line="25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E47A32" w:rsidRPr="00454031" w14:paraId="6852EC23" w14:textId="77777777" w:rsidTr="00E47A32">
        <w:trPr>
          <w:trHeight w:val="449"/>
        </w:trPr>
        <w:tc>
          <w:tcPr>
            <w:tcW w:w="4679" w:type="dxa"/>
            <w:gridSpan w:val="2"/>
            <w:noWrap/>
            <w:vAlign w:val="center"/>
          </w:tcPr>
          <w:p w14:paraId="4B540BE3" w14:textId="77777777" w:rsidR="00E47A32" w:rsidRDefault="00E47A32" w:rsidP="00257BDD">
            <w:pPr>
              <w:spacing w:after="0" w:line="254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Zajęcia praktyczne (ZP)</w:t>
            </w:r>
          </w:p>
        </w:tc>
        <w:tc>
          <w:tcPr>
            <w:tcW w:w="1417" w:type="dxa"/>
            <w:shd w:val="clear" w:color="auto" w:fill="DBE5F1"/>
            <w:vAlign w:val="center"/>
          </w:tcPr>
          <w:p w14:paraId="5345129A" w14:textId="020AE752" w:rsidR="00E47A32" w:rsidRDefault="00E47A32" w:rsidP="00E47A3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701" w:type="dxa"/>
            <w:shd w:val="clear" w:color="auto" w:fill="DBE5F1"/>
            <w:noWrap/>
            <w:vAlign w:val="center"/>
          </w:tcPr>
          <w:p w14:paraId="7258D043" w14:textId="311D7CAF" w:rsidR="00E47A32" w:rsidRDefault="00E47A32" w:rsidP="00257BD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843" w:type="dxa"/>
            <w:shd w:val="clear" w:color="auto" w:fill="DBE5F1"/>
            <w:noWrap/>
            <w:vAlign w:val="center"/>
          </w:tcPr>
          <w:p w14:paraId="543AA182" w14:textId="77777777" w:rsidR="00E47A32" w:rsidRDefault="00E47A32" w:rsidP="00257BDD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</w:tr>
      <w:tr w:rsidR="00E47A32" w:rsidRPr="00454031" w14:paraId="5B58FB2C" w14:textId="77777777" w:rsidTr="00E47A32">
        <w:trPr>
          <w:trHeight w:val="449"/>
        </w:trPr>
        <w:tc>
          <w:tcPr>
            <w:tcW w:w="3689" w:type="dxa"/>
          </w:tcPr>
          <w:p w14:paraId="1858BDCD" w14:textId="77777777" w:rsidR="00E47A32" w:rsidRPr="00454031" w:rsidRDefault="00E47A3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951" w:type="dxa"/>
            <w:gridSpan w:val="4"/>
            <w:noWrap/>
            <w:vAlign w:val="center"/>
            <w:hideMark/>
          </w:tcPr>
          <w:p w14:paraId="5039FAD7" w14:textId="1BE76D4C" w:rsidR="00E47A32" w:rsidRPr="00454031" w:rsidRDefault="00E47A32" w:rsidP="00E47A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>*Z</w:t>
            </w:r>
            <w:r w:rsidRPr="00454031">
              <w:rPr>
                <w:rFonts w:ascii="Times New Roman" w:hAnsi="Times New Roman" w:cs="Times New Roman"/>
                <w:bCs/>
                <w:lang w:eastAsia="en-US"/>
              </w:rPr>
              <w:t>-zaliczenie;</w:t>
            </w: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Z/O</w:t>
            </w:r>
            <w:r w:rsidRPr="00454031">
              <w:rPr>
                <w:rFonts w:ascii="Times New Roman" w:hAnsi="Times New Roman" w:cs="Times New Roman"/>
                <w:bCs/>
                <w:lang w:eastAsia="en-US"/>
              </w:rPr>
              <w:t>-zaliczenie na ocenę;</w:t>
            </w: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E</w:t>
            </w:r>
            <w:r w:rsidRPr="00454031">
              <w:rPr>
                <w:rFonts w:ascii="Times New Roman" w:hAnsi="Times New Roman" w:cs="Times New Roman"/>
                <w:bCs/>
                <w:lang w:eastAsia="en-US"/>
              </w:rPr>
              <w:t>-egzamin</w:t>
            </w:r>
          </w:p>
        </w:tc>
      </w:tr>
    </w:tbl>
    <w:p w14:paraId="7FA8A47E" w14:textId="77777777" w:rsidR="007510A5" w:rsidRPr="00454031" w:rsidRDefault="007510A5" w:rsidP="00866B91">
      <w:pPr>
        <w:tabs>
          <w:tab w:val="left" w:pos="1260"/>
        </w:tabs>
        <w:spacing w:after="0"/>
        <w:rPr>
          <w:rFonts w:ascii="Times New Roman" w:eastAsia="Times New Roman" w:hAnsi="Times New Roman" w:cs="Times New Roman"/>
          <w:b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809"/>
      </w:tblGrid>
      <w:tr w:rsidR="00A30F1C" w:rsidRPr="00454031" w14:paraId="47DDDE42" w14:textId="77777777" w:rsidTr="007148EC">
        <w:trPr>
          <w:trHeight w:val="57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3BB69FE" w14:textId="77777777" w:rsidR="00A30F1C" w:rsidRPr="00454031" w:rsidRDefault="00A30F1C" w:rsidP="00E47A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OPIS </w:t>
            </w:r>
            <w:r w:rsidRPr="0045403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A30F1C" w:rsidRPr="00454031" w14:paraId="23DCEAF7" w14:textId="77777777" w:rsidTr="00E47A32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5A47188" w14:textId="77777777" w:rsidR="00A30F1C" w:rsidRPr="00454031" w:rsidRDefault="00A30F1C" w:rsidP="00E47A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Cele i założenia</w:t>
            </w:r>
            <w:r w:rsidRPr="00454031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30A422EF" w14:textId="77777777" w:rsidR="00A30F1C" w:rsidRPr="00454031" w:rsidRDefault="007148EC" w:rsidP="00E47A32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</w:rPr>
              <w:t xml:space="preserve">Uzyskanie przez </w:t>
            </w:r>
            <w:r w:rsidR="006857FC" w:rsidRPr="00454031">
              <w:rPr>
                <w:rFonts w:ascii="Times New Roman" w:hAnsi="Times New Roman" w:cs="Times New Roman"/>
              </w:rPr>
              <w:t>studenta niezbędnej wiedzy i</w:t>
            </w:r>
            <w:r w:rsidRPr="00454031">
              <w:rPr>
                <w:rFonts w:ascii="Times New Roman" w:hAnsi="Times New Roman" w:cs="Times New Roman"/>
              </w:rPr>
              <w:t xml:space="preserve"> umiejętności </w:t>
            </w:r>
            <w:r w:rsidRPr="00454031">
              <w:rPr>
                <w:rFonts w:ascii="Times New Roman" w:hAnsi="Times New Roman" w:cs="Times New Roman"/>
              </w:rPr>
              <w:br/>
              <w:t>do wykonywania zadań zawodowych w działaniach edukacyjnych</w:t>
            </w:r>
            <w:r w:rsidRPr="00454031">
              <w:rPr>
                <w:rFonts w:ascii="Times New Roman" w:hAnsi="Times New Roman" w:cs="Times New Roman"/>
              </w:rPr>
              <w:br/>
              <w:t xml:space="preserve"> i wychowawczych.</w:t>
            </w:r>
          </w:p>
        </w:tc>
      </w:tr>
      <w:tr w:rsidR="00A30F1C" w:rsidRPr="00454031" w14:paraId="4D6AB3AA" w14:textId="77777777" w:rsidTr="00E47A32">
        <w:trPr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D2ECBC9" w14:textId="77777777" w:rsidR="00A30F1C" w:rsidRPr="00454031" w:rsidRDefault="00A30F1C" w:rsidP="00E47A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Wymagania wstępne do</w:t>
            </w:r>
          </w:p>
          <w:p w14:paraId="374CD7DB" w14:textId="77777777" w:rsidR="00A30F1C" w:rsidRPr="00454031" w:rsidRDefault="00A30F1C" w:rsidP="00E47A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1A01AD86" w14:textId="77777777" w:rsidR="00A30F1C" w:rsidRPr="00454031" w:rsidRDefault="007148EC" w:rsidP="00E47A32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</w:rPr>
              <w:t>Wiedza o człowieku i społeczeństwie na poziomie szkoły ponadgimnazjalnej.</w:t>
            </w:r>
          </w:p>
        </w:tc>
      </w:tr>
      <w:tr w:rsidR="007148EC" w:rsidRPr="00454031" w14:paraId="09C30378" w14:textId="77777777" w:rsidTr="00E47A32">
        <w:trPr>
          <w:trHeight w:val="30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117B4D43" w14:textId="77777777" w:rsidR="007148EC" w:rsidRPr="00454031" w:rsidRDefault="007148EC" w:rsidP="00E47A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Metody dydaktyczne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424FC846" w14:textId="592F22FC" w:rsidR="007148EC" w:rsidRPr="007510A5" w:rsidRDefault="007148EC" w:rsidP="00E47A32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>Wykład informacyjny</w:t>
            </w:r>
          </w:p>
        </w:tc>
      </w:tr>
      <w:tr w:rsidR="007510A5" w:rsidRPr="00454031" w14:paraId="38FAAB4E" w14:textId="77777777" w:rsidTr="007148EC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</w:tcPr>
          <w:p w14:paraId="1968C480" w14:textId="77777777" w:rsidR="007510A5" w:rsidRPr="00454031" w:rsidRDefault="007510A5" w:rsidP="00E47A32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</w:tcPr>
          <w:p w14:paraId="634714ED" w14:textId="77777777" w:rsidR="007510A5" w:rsidRPr="00454031" w:rsidRDefault="006857FC" w:rsidP="00E47A32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Wykład </w:t>
            </w:r>
            <w:r w:rsidRPr="00454031">
              <w:rPr>
                <w:rFonts w:ascii="Times New Roman" w:hAnsi="Times New Roman" w:cs="Times New Roman"/>
              </w:rPr>
              <w:t>problemowy</w:t>
            </w:r>
          </w:p>
        </w:tc>
      </w:tr>
      <w:tr w:rsidR="007148EC" w:rsidRPr="00454031" w14:paraId="16A90EA3" w14:textId="77777777" w:rsidTr="007148EC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38A95B3" w14:textId="77777777" w:rsidR="007148EC" w:rsidRPr="00454031" w:rsidRDefault="007148EC" w:rsidP="00E47A3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769D96A4" w14:textId="77777777" w:rsidR="007148EC" w:rsidRPr="00454031" w:rsidRDefault="007148EC" w:rsidP="00E47A32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>Prezentacja multimedialna</w:t>
            </w:r>
          </w:p>
        </w:tc>
      </w:tr>
      <w:tr w:rsidR="007148EC" w:rsidRPr="00454031" w14:paraId="48F815E1" w14:textId="77777777" w:rsidTr="007148EC">
        <w:trPr>
          <w:trHeight w:val="307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A33CD5" w14:textId="77777777" w:rsidR="007148EC" w:rsidRPr="00454031" w:rsidRDefault="007148EC" w:rsidP="00E47A3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0761AB5F" w14:textId="77777777" w:rsidR="007148EC" w:rsidRPr="00454031" w:rsidRDefault="007148EC" w:rsidP="00E47A32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>Dyskusja dydaktyczna</w:t>
            </w:r>
          </w:p>
        </w:tc>
      </w:tr>
      <w:tr w:rsidR="007148EC" w:rsidRPr="00454031" w14:paraId="74AF0145" w14:textId="77777777" w:rsidTr="007148EC">
        <w:trPr>
          <w:trHeight w:val="307"/>
        </w:trPr>
        <w:tc>
          <w:tcPr>
            <w:tcW w:w="2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14:paraId="706C45AE" w14:textId="77777777" w:rsidR="007148EC" w:rsidRPr="00454031" w:rsidRDefault="007148EC" w:rsidP="00E47A3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04BA2877" w14:textId="77777777" w:rsidR="007148EC" w:rsidRPr="00454031" w:rsidRDefault="007148EC" w:rsidP="00E47A32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>Met</w:t>
            </w:r>
            <w:r w:rsidR="00184A83">
              <w:rPr>
                <w:rFonts w:ascii="Times New Roman" w:hAnsi="Times New Roman" w:cs="Times New Roman"/>
              </w:rPr>
              <w:t>od</w:t>
            </w:r>
            <w:r w:rsidR="007A2E90">
              <w:rPr>
                <w:rFonts w:ascii="Times New Roman" w:hAnsi="Times New Roman" w:cs="Times New Roman"/>
              </w:rPr>
              <w:t>a</w:t>
            </w:r>
            <w:r w:rsidR="00184A83">
              <w:rPr>
                <w:rFonts w:ascii="Times New Roman" w:hAnsi="Times New Roman" w:cs="Times New Roman"/>
              </w:rPr>
              <w:t xml:space="preserve"> eksponując</w:t>
            </w:r>
            <w:r w:rsidR="003E50F3">
              <w:rPr>
                <w:rFonts w:ascii="Times New Roman" w:hAnsi="Times New Roman" w:cs="Times New Roman"/>
              </w:rPr>
              <w:t>a</w:t>
            </w:r>
            <w:r w:rsidR="00184A8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48EC" w:rsidRPr="00454031" w14:paraId="7C6C6D70" w14:textId="77777777" w:rsidTr="007148EC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8D09C10" w14:textId="77777777" w:rsidR="007148EC" w:rsidRPr="00454031" w:rsidRDefault="007148EC" w:rsidP="00E47A3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76001682" w14:textId="77777777" w:rsidR="007148EC" w:rsidRPr="00454031" w:rsidRDefault="007148EC" w:rsidP="00E47A32">
            <w:pPr>
              <w:pStyle w:val="Bezodstpw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>Czytanie i studiowanie literatury</w:t>
            </w:r>
          </w:p>
        </w:tc>
      </w:tr>
      <w:tr w:rsidR="007148EC" w:rsidRPr="00454031" w14:paraId="1F6AB412" w14:textId="77777777" w:rsidTr="007148EC">
        <w:trPr>
          <w:trHeight w:val="307"/>
        </w:trPr>
        <w:tc>
          <w:tcPr>
            <w:tcW w:w="2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6AF5766" w14:textId="77777777" w:rsidR="007148EC" w:rsidRPr="00454031" w:rsidRDefault="007148EC" w:rsidP="00E47A3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hideMark/>
          </w:tcPr>
          <w:p w14:paraId="6FB8CBAE" w14:textId="77777777" w:rsidR="007148EC" w:rsidRPr="00454031" w:rsidRDefault="007165CF" w:rsidP="00E47A32">
            <w:pPr>
              <w:pStyle w:val="Bezodstpw"/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praktyczne</w:t>
            </w:r>
          </w:p>
        </w:tc>
      </w:tr>
    </w:tbl>
    <w:p w14:paraId="5B8AD2B5" w14:textId="77777777" w:rsidR="00A30F1C" w:rsidRPr="00454031" w:rsidRDefault="00A30F1C" w:rsidP="00866B91">
      <w:pPr>
        <w:tabs>
          <w:tab w:val="left" w:pos="1215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143"/>
        <w:gridCol w:w="5569"/>
        <w:gridCol w:w="2579"/>
      </w:tblGrid>
      <w:tr w:rsidR="00A30F1C" w:rsidRPr="00454031" w14:paraId="71D61954" w14:textId="77777777" w:rsidTr="007148EC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7C23E1F" w14:textId="77777777" w:rsidR="00A30F1C" w:rsidRPr="00866B91" w:rsidRDefault="00A30F1C" w:rsidP="00E47A32">
            <w:pPr>
              <w:spacing w:after="0" w:line="256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en-US"/>
              </w:rPr>
            </w:pPr>
            <w:r w:rsidRPr="00866B91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 xml:space="preserve">MODUŁOWE EFEKTY </w:t>
            </w:r>
            <w:r w:rsidR="00454031" w:rsidRPr="00866B91">
              <w:rPr>
                <w:rFonts w:ascii="Times New Roman" w:hAnsi="Times New Roman" w:cs="Times New Roman"/>
                <w:b/>
                <w:bCs/>
                <w:u w:val="single"/>
                <w:lang w:eastAsia="en-US"/>
              </w:rPr>
              <w:t>UCZENIA SIĘ</w:t>
            </w:r>
          </w:p>
        </w:tc>
      </w:tr>
      <w:tr w:rsidR="00A30F1C" w:rsidRPr="00454031" w14:paraId="3B91CEA6" w14:textId="77777777" w:rsidTr="00E47A32">
        <w:trPr>
          <w:trHeight w:val="352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A546" w14:textId="77777777" w:rsidR="00A30F1C" w:rsidRPr="00454031" w:rsidRDefault="00A30F1C" w:rsidP="00E47A32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454031">
              <w:rPr>
                <w:rFonts w:ascii="Times New Roman" w:hAnsi="Times New Roman" w:cs="Times New Roman"/>
                <w:u w:val="single"/>
                <w:lang w:eastAsia="en-US"/>
              </w:rPr>
              <w:t>Kod modułowego efektu uczenia się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4EB6" w14:textId="77777777" w:rsidR="00A30F1C" w:rsidRPr="00866B91" w:rsidRDefault="00A30F1C" w:rsidP="00E47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866B91">
              <w:rPr>
                <w:rFonts w:ascii="Times New Roman" w:hAnsi="Times New Roman" w:cs="Times New Roman"/>
                <w:u w:val="single"/>
                <w:lang w:eastAsia="en-US"/>
              </w:rPr>
              <w:t>Treść modułowego efektu uczenia się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859E" w14:textId="77777777" w:rsidR="00A30F1C" w:rsidRPr="00454031" w:rsidRDefault="00A30F1C" w:rsidP="00E47A32">
            <w:pPr>
              <w:spacing w:after="0"/>
              <w:jc w:val="center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454031">
              <w:rPr>
                <w:rFonts w:ascii="Times New Roman" w:hAnsi="Times New Roman" w:cs="Times New Roman"/>
                <w:u w:val="single"/>
                <w:lang w:eastAsia="en-US"/>
              </w:rPr>
              <w:t xml:space="preserve">Metody weryfikacji </w:t>
            </w:r>
            <w:r w:rsidRPr="00454031">
              <w:rPr>
                <w:rFonts w:ascii="Times New Roman" w:hAnsi="Times New Roman" w:cs="Times New Roman"/>
                <w:u w:val="single"/>
                <w:lang w:eastAsia="en-US"/>
              </w:rPr>
              <w:br/>
              <w:t>efektu uczenia się</w:t>
            </w:r>
          </w:p>
        </w:tc>
      </w:tr>
      <w:tr w:rsidR="00A30F1C" w:rsidRPr="00454031" w14:paraId="2B4A6BC4" w14:textId="77777777" w:rsidTr="007148EC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3B17E62" w14:textId="77777777" w:rsidR="00A30F1C" w:rsidRPr="00866B91" w:rsidRDefault="00A30F1C" w:rsidP="00E47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866B91">
              <w:rPr>
                <w:rFonts w:ascii="Times New Roman" w:hAnsi="Times New Roman" w:cs="Times New Roman"/>
                <w:b/>
                <w:u w:val="single"/>
                <w:lang w:eastAsia="en-US"/>
              </w:rPr>
              <w:t>WIEDZA</w:t>
            </w:r>
          </w:p>
        </w:tc>
      </w:tr>
      <w:tr w:rsidR="00A30F1C" w14:paraId="7E1AB444" w14:textId="77777777" w:rsidTr="007148EC">
        <w:trPr>
          <w:trHeight w:val="352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1502D6" w14:textId="77777777" w:rsidR="00A30F1C" w:rsidRPr="00866B91" w:rsidRDefault="00A30F1C" w:rsidP="00E47A3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6B91">
              <w:rPr>
                <w:rFonts w:ascii="Times New Roman" w:hAnsi="Times New Roman" w:cs="Times New Roman"/>
                <w:b/>
                <w:lang w:eastAsia="en-US"/>
              </w:rPr>
              <w:t xml:space="preserve">W zakresie wiedzy </w:t>
            </w:r>
            <w:r w:rsidR="00866B91">
              <w:rPr>
                <w:rFonts w:ascii="Times New Roman" w:hAnsi="Times New Roman" w:cs="Times New Roman"/>
                <w:b/>
                <w:lang w:eastAsia="en-US"/>
              </w:rPr>
              <w:t xml:space="preserve">student </w:t>
            </w:r>
            <w:r w:rsidRPr="00866B91">
              <w:rPr>
                <w:rFonts w:ascii="Times New Roman" w:hAnsi="Times New Roman" w:cs="Times New Roman"/>
                <w:b/>
                <w:lang w:eastAsia="en-US"/>
              </w:rPr>
              <w:t>zna i rozumie:</w:t>
            </w:r>
          </w:p>
        </w:tc>
      </w:tr>
      <w:tr w:rsidR="007148EC" w14:paraId="02CA8605" w14:textId="77777777" w:rsidTr="00E47A32">
        <w:trPr>
          <w:trHeight w:val="89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827D73" w14:textId="77777777" w:rsidR="007148EC" w:rsidRPr="007148EC" w:rsidRDefault="007148EC" w:rsidP="00E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48EC">
              <w:rPr>
                <w:rFonts w:ascii="Times New Roman" w:eastAsia="Times New Roman" w:hAnsi="Times New Roman" w:cs="Times New Roman"/>
                <w:lang w:eastAsia="en-US"/>
              </w:rPr>
              <w:t>B.W12.</w:t>
            </w:r>
          </w:p>
          <w:p w14:paraId="6613A294" w14:textId="77777777" w:rsidR="007148EC" w:rsidRPr="007148EC" w:rsidRDefault="007148EC" w:rsidP="00E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5106FF" w14:textId="77777777" w:rsidR="007148EC" w:rsidRPr="007148EC" w:rsidRDefault="007148EC" w:rsidP="00E4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8EC">
              <w:rPr>
                <w:rFonts w:ascii="Times New Roman" w:hAnsi="Times New Roman" w:cs="Times New Roman"/>
              </w:rPr>
              <w:t xml:space="preserve">podstawowe pojęcia i zagadnienia z zakresu pedagogiki </w:t>
            </w:r>
            <w:r w:rsidR="00866B91">
              <w:rPr>
                <w:rFonts w:ascii="Times New Roman" w:hAnsi="Times New Roman" w:cs="Times New Roman"/>
              </w:rPr>
              <w:br/>
            </w:r>
            <w:r w:rsidRPr="007148EC">
              <w:rPr>
                <w:rFonts w:ascii="Times New Roman" w:hAnsi="Times New Roman" w:cs="Times New Roman"/>
              </w:rPr>
              <w:t>jako nauki stosowanej i procesu wychowania w aspekcie zjawiska społecznego (chorowania, zdrowienia, hospitalizacji, umierania);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62873" w14:textId="77777777" w:rsidR="007148EC" w:rsidRPr="007148EC" w:rsidRDefault="00187A67" w:rsidP="00E47A3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egzamin pisemny</w:t>
            </w:r>
            <w:r w:rsidR="007148EC" w:rsidRPr="007148EC">
              <w:rPr>
                <w:rFonts w:ascii="Times New Roman" w:hAnsi="Times New Roman" w:cs="Times New Roman"/>
                <w:lang w:eastAsia="en-US"/>
              </w:rPr>
              <w:t>/ lub odpowiedź ustna</w:t>
            </w:r>
          </w:p>
        </w:tc>
      </w:tr>
      <w:tr w:rsidR="007148EC" w14:paraId="26B09142" w14:textId="77777777" w:rsidTr="00E47A32">
        <w:trPr>
          <w:trHeight w:val="72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8410CF" w14:textId="77777777" w:rsidR="007148EC" w:rsidRPr="007148EC" w:rsidRDefault="006857FC" w:rsidP="00E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148EC">
              <w:rPr>
                <w:rFonts w:ascii="Times New Roman" w:eastAsia="Times New Roman" w:hAnsi="Times New Roman" w:cs="Times New Roman"/>
                <w:lang w:eastAsia="en-US"/>
              </w:rPr>
              <w:t>B.W</w:t>
            </w:r>
            <w:r w:rsidR="007148EC" w:rsidRPr="007148EC">
              <w:rPr>
                <w:rFonts w:ascii="Times New Roman" w:eastAsia="Times New Roman" w:hAnsi="Times New Roman" w:cs="Times New Roman"/>
                <w:lang w:eastAsia="en-US"/>
              </w:rPr>
              <w:t>13.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5A860" w14:textId="77777777" w:rsidR="007148EC" w:rsidRPr="007148EC" w:rsidRDefault="007148EC" w:rsidP="00E4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8EC">
              <w:rPr>
                <w:rFonts w:ascii="Times New Roman" w:hAnsi="Times New Roman" w:cs="Times New Roman"/>
              </w:rPr>
              <w:t>problematykę procesu kształcenia w ujęciu edukacji zdrowotnej;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9926D1" w14:textId="77777777" w:rsidR="007148EC" w:rsidRDefault="00187A67" w:rsidP="00E47A3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egzamin pisemny</w:t>
            </w:r>
            <w:r w:rsidR="007148EC" w:rsidRPr="007148EC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  <w:r w:rsidR="00866B91"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1B7305C2" w14:textId="77777777" w:rsidR="00D21AA2" w:rsidRPr="007148EC" w:rsidRDefault="006857FC" w:rsidP="00E47A3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konstruowanie programów</w:t>
            </w:r>
            <w:r w:rsidR="00184A83">
              <w:rPr>
                <w:rFonts w:ascii="Times New Roman" w:hAnsi="Times New Roman" w:cs="Times New Roman"/>
                <w:lang w:eastAsia="en-US"/>
              </w:rPr>
              <w:t xml:space="preserve"> edukacyjnych</w:t>
            </w:r>
            <w:r w:rsidR="00A53F35">
              <w:rPr>
                <w:rFonts w:ascii="Times New Roman" w:hAnsi="Times New Roman" w:cs="Times New Roman"/>
                <w:lang w:eastAsia="en-US"/>
              </w:rPr>
              <w:t>,</w:t>
            </w:r>
            <w:r w:rsidR="00184A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21AA2">
              <w:rPr>
                <w:rFonts w:ascii="Times New Roman" w:hAnsi="Times New Roman" w:cs="Times New Roman"/>
                <w:lang w:eastAsia="en-US"/>
              </w:rPr>
              <w:t xml:space="preserve">scenariusza zajęć </w:t>
            </w:r>
          </w:p>
        </w:tc>
      </w:tr>
      <w:tr w:rsidR="007148EC" w14:paraId="4055DA35" w14:textId="77777777" w:rsidTr="00E47A32">
        <w:trPr>
          <w:trHeight w:val="677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16A24" w14:textId="77777777" w:rsidR="007148EC" w:rsidRPr="007148EC" w:rsidRDefault="00D765CF" w:rsidP="00E47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B.</w:t>
            </w:r>
            <w:r w:rsidR="006857FC" w:rsidRPr="007148EC">
              <w:rPr>
                <w:rFonts w:ascii="Times New Roman" w:eastAsia="Times New Roman" w:hAnsi="Times New Roman" w:cs="Times New Roman"/>
                <w:lang w:eastAsia="en-US"/>
              </w:rPr>
              <w:t>W</w:t>
            </w:r>
            <w:r w:rsidR="007148EC" w:rsidRPr="007148EC">
              <w:rPr>
                <w:rFonts w:ascii="Times New Roman" w:eastAsia="Times New Roman" w:hAnsi="Times New Roman" w:cs="Times New Roman"/>
                <w:lang w:eastAsia="en-US"/>
              </w:rPr>
              <w:t>14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11C6C3" w14:textId="203B517B" w:rsidR="007148EC" w:rsidRPr="007148EC" w:rsidRDefault="007148EC" w:rsidP="00E47A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48EC">
              <w:rPr>
                <w:rFonts w:ascii="Times New Roman" w:hAnsi="Times New Roman" w:cs="Times New Roman"/>
              </w:rPr>
              <w:t>metodykę edukacji zdrowotnej dzieci, młodzieży i dorosłych</w:t>
            </w:r>
            <w:r w:rsidR="00B20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2FEF4" w14:textId="77777777" w:rsidR="00D21AA2" w:rsidRDefault="00187A67" w:rsidP="00E47A3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egzamin pisemny</w:t>
            </w:r>
            <w:r w:rsidR="007148EC" w:rsidRPr="007148EC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  <w:r w:rsidR="00866B91">
              <w:rPr>
                <w:rFonts w:ascii="Times New Roman" w:hAnsi="Times New Roman" w:cs="Times New Roman"/>
                <w:lang w:eastAsia="en-US"/>
              </w:rPr>
              <w:t>,</w:t>
            </w:r>
            <w:r w:rsidR="00D21AA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6D2F0814" w14:textId="38B906AD" w:rsidR="00D21AA2" w:rsidRPr="00E47A32" w:rsidRDefault="00D21AA2" w:rsidP="00E47A3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konstruowanie</w:t>
            </w:r>
            <w:r w:rsidR="00184A83">
              <w:rPr>
                <w:rFonts w:ascii="Times New Roman" w:hAnsi="Times New Roman" w:cs="Times New Roman"/>
                <w:lang w:eastAsia="en-US"/>
              </w:rPr>
              <w:t xml:space="preserve"> programów edukacyjnych</w:t>
            </w:r>
            <w:r w:rsidR="00A53F35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scenariusza zajęć</w:t>
            </w:r>
          </w:p>
        </w:tc>
      </w:tr>
      <w:tr w:rsidR="00A30F1C" w14:paraId="11096B31" w14:textId="77777777" w:rsidTr="007148EC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8A0EF4F" w14:textId="77777777" w:rsidR="00A30F1C" w:rsidRPr="00866B91" w:rsidRDefault="00A30F1C" w:rsidP="00E47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866B91">
              <w:rPr>
                <w:rFonts w:ascii="Times New Roman" w:hAnsi="Times New Roman" w:cs="Times New Roman"/>
                <w:b/>
                <w:u w:val="single"/>
                <w:lang w:eastAsia="en-US"/>
              </w:rPr>
              <w:t>UMIEJĘTNOŚCI</w:t>
            </w:r>
          </w:p>
        </w:tc>
      </w:tr>
      <w:tr w:rsidR="00A30F1C" w14:paraId="12FB47C3" w14:textId="77777777" w:rsidTr="007148EC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161E0D6" w14:textId="77777777" w:rsidR="00A30F1C" w:rsidRPr="00866B91" w:rsidRDefault="00A30F1C" w:rsidP="00E47A3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866B91">
              <w:rPr>
                <w:rFonts w:ascii="Times New Roman" w:hAnsi="Times New Roman" w:cs="Times New Roman"/>
                <w:b/>
                <w:lang w:eastAsia="en-US"/>
              </w:rPr>
              <w:t>W</w:t>
            </w:r>
            <w:r w:rsidR="00BB68C0">
              <w:rPr>
                <w:rFonts w:ascii="Times New Roman" w:hAnsi="Times New Roman" w:cs="Times New Roman"/>
                <w:b/>
                <w:lang w:eastAsia="en-US"/>
              </w:rPr>
              <w:t xml:space="preserve"> zakresie umiejętności student</w:t>
            </w:r>
            <w:r w:rsidRPr="00866B91">
              <w:rPr>
                <w:rFonts w:ascii="Times New Roman" w:hAnsi="Times New Roman" w:cs="Times New Roman"/>
                <w:b/>
                <w:lang w:eastAsia="en-US"/>
              </w:rPr>
              <w:t xml:space="preserve"> potrafi:</w:t>
            </w:r>
          </w:p>
        </w:tc>
      </w:tr>
      <w:tr w:rsidR="003B07F9" w14:paraId="1DFB0E87" w14:textId="77777777" w:rsidTr="00E47A32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CCB65" w14:textId="77777777" w:rsidR="003B07F9" w:rsidRPr="00762FC2" w:rsidRDefault="003B07F9" w:rsidP="00E47A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62FC2">
              <w:rPr>
                <w:rFonts w:ascii="Times New Roman" w:eastAsia="Times New Roman" w:hAnsi="Times New Roman" w:cs="Times New Roman"/>
                <w:lang w:eastAsia="en-US"/>
              </w:rPr>
              <w:t>B.U4.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3CD71" w14:textId="77777777" w:rsidR="003B07F9" w:rsidRPr="00762FC2" w:rsidRDefault="003B07F9" w:rsidP="00E47A3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62FC2">
              <w:rPr>
                <w:rFonts w:ascii="Times New Roman" w:hAnsi="Times New Roman" w:cs="Times New Roman"/>
              </w:rPr>
              <w:t>identyfikować błędy i bariery w procesie komunikowania się;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D232C" w14:textId="77777777" w:rsidR="003B07F9" w:rsidRPr="00762FC2" w:rsidRDefault="00817D49" w:rsidP="00E47A3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egzamin pisemny </w:t>
            </w:r>
            <w:r w:rsidRPr="00762FC2">
              <w:rPr>
                <w:rFonts w:ascii="Times New Roman" w:hAnsi="Times New Roman" w:cs="Times New Roman"/>
                <w:lang w:eastAsia="en-US"/>
              </w:rPr>
              <w:t>i/ lub odpowiedź ustna</w:t>
            </w:r>
            <w:r>
              <w:rPr>
                <w:rFonts w:ascii="Times New Roman" w:hAnsi="Times New Roman" w:cs="Times New Roman"/>
                <w:lang w:eastAsia="en-US"/>
              </w:rPr>
              <w:t>, obserwacja 360*</w:t>
            </w:r>
          </w:p>
        </w:tc>
      </w:tr>
      <w:tr w:rsidR="00762FC2" w14:paraId="5D263D71" w14:textId="77777777" w:rsidTr="00E47A32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6905B8" w14:textId="77777777" w:rsidR="00762FC2" w:rsidRPr="00762FC2" w:rsidRDefault="006857FC" w:rsidP="00E47A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62FC2">
              <w:rPr>
                <w:rFonts w:ascii="Times New Roman" w:eastAsia="Times New Roman" w:hAnsi="Times New Roman" w:cs="Times New Roman"/>
                <w:lang w:eastAsia="en-US"/>
              </w:rPr>
              <w:t>B.U</w:t>
            </w:r>
            <w:r w:rsidR="00762FC2" w:rsidRPr="00762FC2">
              <w:rPr>
                <w:rFonts w:ascii="Times New Roman" w:eastAsia="Times New Roman" w:hAnsi="Times New Roman" w:cs="Times New Roman"/>
                <w:lang w:eastAsia="en-US"/>
              </w:rPr>
              <w:t>10.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0D31EC" w14:textId="77777777" w:rsidR="00762FC2" w:rsidRPr="00762FC2" w:rsidRDefault="00762FC2" w:rsidP="00E47A32">
            <w:pPr>
              <w:spacing w:after="0"/>
              <w:rPr>
                <w:rFonts w:ascii="Times New Roman" w:hAnsi="Times New Roman" w:cs="Times New Roman"/>
              </w:rPr>
            </w:pPr>
            <w:r w:rsidRPr="00762FC2">
              <w:rPr>
                <w:rFonts w:ascii="Times New Roman" w:hAnsi="Times New Roman" w:cs="Times New Roman"/>
              </w:rPr>
              <w:t>rozpoznawać potrzeby edukacyjne w grupach odbiorców usług pielęgniarskich;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40E88D" w14:textId="77777777" w:rsidR="00762FC2" w:rsidRPr="00762FC2" w:rsidRDefault="00187A67" w:rsidP="00E47A3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egzamin pisemny </w:t>
            </w:r>
            <w:r w:rsidR="00762FC2" w:rsidRPr="00762FC2">
              <w:rPr>
                <w:rFonts w:ascii="Times New Roman" w:hAnsi="Times New Roman" w:cs="Times New Roman"/>
                <w:lang w:eastAsia="en-US"/>
              </w:rPr>
              <w:t>i/ lub odpowiedź ustna</w:t>
            </w:r>
            <w:r w:rsidR="00D21AA2">
              <w:rPr>
                <w:rFonts w:ascii="Times New Roman" w:hAnsi="Times New Roman" w:cs="Times New Roman"/>
                <w:lang w:eastAsia="en-US"/>
              </w:rPr>
              <w:t>, obserwacja 360*</w:t>
            </w:r>
          </w:p>
        </w:tc>
      </w:tr>
      <w:tr w:rsidR="00762FC2" w14:paraId="0A6D6617" w14:textId="77777777" w:rsidTr="00E47A32">
        <w:trPr>
          <w:trHeight w:val="335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0FF830" w14:textId="77777777" w:rsidR="00762FC2" w:rsidRPr="00762FC2" w:rsidRDefault="006857FC" w:rsidP="00E47A3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62FC2">
              <w:rPr>
                <w:rFonts w:ascii="Times New Roman" w:eastAsia="Times New Roman" w:hAnsi="Times New Roman" w:cs="Times New Roman"/>
                <w:lang w:eastAsia="en-US"/>
              </w:rPr>
              <w:t>B.U</w:t>
            </w:r>
            <w:r w:rsidR="00762FC2" w:rsidRPr="00762FC2">
              <w:rPr>
                <w:rFonts w:ascii="Times New Roman" w:eastAsia="Times New Roman" w:hAnsi="Times New Roman" w:cs="Times New Roman"/>
                <w:lang w:eastAsia="en-US"/>
              </w:rPr>
              <w:t>11.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0FEA3" w14:textId="1FB66813" w:rsidR="00762FC2" w:rsidRPr="00762FC2" w:rsidRDefault="00762FC2" w:rsidP="00E47A32">
            <w:pPr>
              <w:spacing w:after="0"/>
              <w:rPr>
                <w:rFonts w:ascii="Times New Roman" w:hAnsi="Times New Roman" w:cs="Times New Roman"/>
              </w:rPr>
            </w:pPr>
            <w:r w:rsidRPr="00762FC2">
              <w:rPr>
                <w:rFonts w:ascii="Times New Roman" w:hAnsi="Times New Roman" w:cs="Times New Roman"/>
              </w:rPr>
              <w:t>opracowywać programy edukacyjne w zakresie działań prozdrowotnych dla różnych grup odbiorców</w:t>
            </w:r>
            <w:r w:rsidR="00B2067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258BB5" w14:textId="77777777" w:rsidR="00762FC2" w:rsidRPr="00762FC2" w:rsidRDefault="00187A67" w:rsidP="00E47A32">
            <w:pPr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egzamin pisemny</w:t>
            </w:r>
            <w:r w:rsidR="00762FC2" w:rsidRPr="00762FC2">
              <w:rPr>
                <w:rFonts w:ascii="Times New Roman" w:hAnsi="Times New Roman" w:cs="Times New Roman"/>
                <w:lang w:eastAsia="en-US"/>
              </w:rPr>
              <w:t xml:space="preserve"> i/ lub odpowiedź ustna</w:t>
            </w:r>
            <w:r w:rsidR="00D21AA2">
              <w:rPr>
                <w:rFonts w:ascii="Times New Roman" w:hAnsi="Times New Roman" w:cs="Times New Roman"/>
                <w:lang w:eastAsia="en-US"/>
              </w:rPr>
              <w:t xml:space="preserve">, konstruowanie </w:t>
            </w:r>
            <w:r w:rsidR="00184A83">
              <w:rPr>
                <w:rFonts w:ascii="Times New Roman" w:hAnsi="Times New Roman" w:cs="Times New Roman"/>
                <w:lang w:eastAsia="en-US"/>
              </w:rPr>
              <w:t>programów edukacyjnych</w:t>
            </w:r>
            <w:r w:rsidR="00A53F35">
              <w:rPr>
                <w:rFonts w:ascii="Times New Roman" w:hAnsi="Times New Roman" w:cs="Times New Roman"/>
                <w:lang w:eastAsia="en-US"/>
              </w:rPr>
              <w:t>,</w:t>
            </w:r>
            <w:r w:rsidR="00184A8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21AA2">
              <w:rPr>
                <w:rFonts w:ascii="Times New Roman" w:hAnsi="Times New Roman" w:cs="Times New Roman"/>
                <w:lang w:eastAsia="en-US"/>
              </w:rPr>
              <w:t xml:space="preserve">scenariusza zajęć </w:t>
            </w:r>
          </w:p>
        </w:tc>
      </w:tr>
      <w:tr w:rsidR="00A30F1C" w14:paraId="63484939" w14:textId="77777777" w:rsidTr="007148EC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21F230D6" w14:textId="77777777" w:rsidR="00A30F1C" w:rsidRPr="00BB68C0" w:rsidRDefault="00A30F1C" w:rsidP="00E47A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BB68C0">
              <w:rPr>
                <w:rFonts w:ascii="Times New Roman" w:hAnsi="Times New Roman" w:cs="Times New Roman"/>
                <w:b/>
                <w:u w:val="single"/>
                <w:lang w:eastAsia="en-US"/>
              </w:rPr>
              <w:t>KOMPETENCJE SPOŁECZNE</w:t>
            </w:r>
          </w:p>
        </w:tc>
      </w:tr>
      <w:tr w:rsidR="00A30F1C" w14:paraId="69091EA6" w14:textId="77777777" w:rsidTr="007148EC">
        <w:trPr>
          <w:trHeight w:val="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672DF47C" w14:textId="77777777" w:rsidR="00A30F1C" w:rsidRPr="00BB68C0" w:rsidRDefault="00A30F1C" w:rsidP="00E47A32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BB68C0">
              <w:rPr>
                <w:rFonts w:ascii="Times New Roman" w:hAnsi="Times New Roman" w:cs="Times New Roman"/>
                <w:b/>
                <w:lang w:eastAsia="en-US"/>
              </w:rPr>
              <w:t>W zakresie k</w:t>
            </w:r>
            <w:r w:rsidR="00F754C6">
              <w:rPr>
                <w:rFonts w:ascii="Times New Roman" w:hAnsi="Times New Roman" w:cs="Times New Roman"/>
                <w:b/>
                <w:lang w:eastAsia="en-US"/>
              </w:rPr>
              <w:t>ompetencji społecznych student</w:t>
            </w:r>
            <w:r w:rsidRPr="00BB68C0">
              <w:rPr>
                <w:rFonts w:ascii="Times New Roman" w:hAnsi="Times New Roman" w:cs="Times New Roman"/>
                <w:b/>
                <w:lang w:eastAsia="en-US"/>
              </w:rPr>
              <w:t xml:space="preserve"> jest gotów do:</w:t>
            </w:r>
          </w:p>
        </w:tc>
      </w:tr>
      <w:tr w:rsidR="00762FC2" w14:paraId="2DDA23F5" w14:textId="77777777" w:rsidTr="00E47A32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ABD6" w14:textId="77777777" w:rsidR="00762FC2" w:rsidRPr="00DF63D2" w:rsidRDefault="00D765CF" w:rsidP="00E47A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B.</w:t>
            </w:r>
            <w:r w:rsidR="006857FC" w:rsidRPr="00DF63D2">
              <w:rPr>
                <w:rFonts w:ascii="Times New Roman" w:eastAsia="Times New Roman" w:hAnsi="Times New Roman" w:cs="Times New Roman"/>
                <w:lang w:eastAsia="en-US"/>
              </w:rPr>
              <w:t>K</w:t>
            </w:r>
            <w:r w:rsidR="00762FC2" w:rsidRPr="00DF63D2">
              <w:rPr>
                <w:rFonts w:ascii="Times New Roman" w:eastAsia="Times New Roman" w:hAnsi="Times New Roman" w:cs="Times New Roman"/>
                <w:lang w:eastAsia="en-US"/>
              </w:rPr>
              <w:t>12.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1E8F1" w14:textId="77777777" w:rsidR="00762FC2" w:rsidRPr="00DF63D2" w:rsidRDefault="00762FC2" w:rsidP="00E47A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 xml:space="preserve">przewidywania i uwzględniania czynników wpływających </w:t>
            </w:r>
            <w:r w:rsidR="00F754C6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na reakcje własne i pacjenta;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21DE" w14:textId="77777777" w:rsidR="00E86923" w:rsidRPr="00A84FE5" w:rsidRDefault="00762FC2" w:rsidP="00E47A32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</w:t>
            </w:r>
            <w:r w:rsidR="000D177E">
              <w:rPr>
                <w:rFonts w:ascii="Times New Roman" w:hAnsi="Times New Roman" w:cs="Times New Roman"/>
              </w:rPr>
              <w:t>odpowiedź ustna</w:t>
            </w:r>
            <w:r w:rsidR="00F754C6">
              <w:rPr>
                <w:rFonts w:ascii="Times New Roman" w:hAnsi="Times New Roman" w:cs="Times New Roman"/>
              </w:rPr>
              <w:t xml:space="preserve">, </w:t>
            </w:r>
            <w:r w:rsidR="00E86923">
              <w:rPr>
                <w:rFonts w:ascii="Times New Roman" w:hAnsi="Times New Roman" w:cs="Times New Roman"/>
              </w:rPr>
              <w:t>dyskusja</w:t>
            </w:r>
          </w:p>
        </w:tc>
      </w:tr>
      <w:tr w:rsidR="00762FC2" w14:paraId="23931B86" w14:textId="77777777" w:rsidTr="00E47A32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2D78" w14:textId="77777777" w:rsidR="00762FC2" w:rsidRPr="00DF63D2" w:rsidRDefault="00D765CF" w:rsidP="00E47A3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B.</w:t>
            </w:r>
            <w:r w:rsidR="006857FC" w:rsidRPr="00DF63D2">
              <w:rPr>
                <w:rFonts w:ascii="Times New Roman" w:eastAsia="Times New Roman" w:hAnsi="Times New Roman" w:cs="Times New Roman"/>
                <w:lang w:eastAsia="en-US"/>
              </w:rPr>
              <w:t>K</w:t>
            </w:r>
            <w:r w:rsidR="00762FC2" w:rsidRPr="00DF63D2">
              <w:rPr>
                <w:rFonts w:ascii="Times New Roman" w:eastAsia="Times New Roman" w:hAnsi="Times New Roman" w:cs="Times New Roman"/>
                <w:lang w:eastAsia="en-US"/>
              </w:rPr>
              <w:t>14.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28A9" w14:textId="77777777" w:rsidR="00762FC2" w:rsidRPr="00DF63D2" w:rsidRDefault="00762FC2" w:rsidP="00E47A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>dokonywania samooceny deficytów i potrzeb edukacyjnych;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D3F5" w14:textId="2D41ED32" w:rsidR="00886F67" w:rsidRPr="00A84FE5" w:rsidRDefault="00762FC2" w:rsidP="00E47A32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  <w:r w:rsidRPr="009E3562">
              <w:rPr>
                <w:rFonts w:ascii="Times New Roman" w:hAnsi="Times New Roman" w:cs="Times New Roman"/>
              </w:rPr>
              <w:t xml:space="preserve"> </w:t>
            </w:r>
            <w:r w:rsidR="00886F67">
              <w:rPr>
                <w:rFonts w:ascii="Times New Roman" w:hAnsi="Times New Roman" w:cs="Times New Roman"/>
              </w:rPr>
              <w:t>odpowiedź ustna</w:t>
            </w:r>
            <w:r w:rsidR="00FD64E4">
              <w:rPr>
                <w:rFonts w:ascii="Times New Roman" w:hAnsi="Times New Roman" w:cs="Times New Roman"/>
              </w:rPr>
              <w:t>, samoocena</w:t>
            </w:r>
          </w:p>
        </w:tc>
      </w:tr>
      <w:tr w:rsidR="00762FC2" w14:paraId="2C99BA41" w14:textId="77777777" w:rsidTr="00E47A32">
        <w:trPr>
          <w:trHeight w:val="363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9C06" w14:textId="77777777" w:rsidR="00762FC2" w:rsidRPr="00DF63D2" w:rsidRDefault="006857FC" w:rsidP="00E47A32">
            <w:pPr>
              <w:spacing w:after="0"/>
              <w:jc w:val="center"/>
            </w:pPr>
            <w:r w:rsidRPr="00DF63D2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B. K</w:t>
            </w:r>
            <w:r w:rsidR="00762FC2" w:rsidRPr="00DF63D2">
              <w:rPr>
                <w:rFonts w:ascii="Times New Roman" w:eastAsia="Times New Roman" w:hAnsi="Times New Roman" w:cs="Times New Roman"/>
                <w:lang w:eastAsia="en-US"/>
              </w:rPr>
              <w:t>15.</w:t>
            </w:r>
          </w:p>
        </w:tc>
        <w:tc>
          <w:tcPr>
            <w:tcW w:w="5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82CD" w14:textId="77777777" w:rsidR="00762FC2" w:rsidRPr="00DF63D2" w:rsidRDefault="00762FC2" w:rsidP="00E47A3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F63D2">
              <w:rPr>
                <w:rFonts w:ascii="Times New Roman" w:hAnsi="Times New Roman" w:cs="Times New Roman"/>
              </w:rPr>
              <w:t xml:space="preserve">systematycznej aktualizacji wiedzy zawodowej </w:t>
            </w:r>
            <w:r w:rsidR="00F754C6">
              <w:rPr>
                <w:rFonts w:ascii="Times New Roman" w:hAnsi="Times New Roman" w:cs="Times New Roman"/>
              </w:rPr>
              <w:br/>
            </w:r>
            <w:r w:rsidRPr="00DF63D2">
              <w:rPr>
                <w:rFonts w:ascii="Times New Roman" w:hAnsi="Times New Roman" w:cs="Times New Roman"/>
              </w:rPr>
              <w:t>i kształtowania swoich umiejętności i kompetencji społecznych, dążenia do profesjonalizmu.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A62C" w14:textId="77777777" w:rsidR="00762FC2" w:rsidRDefault="00762FC2" w:rsidP="00E47A32">
            <w:pPr>
              <w:spacing w:after="0"/>
              <w:rPr>
                <w:rFonts w:ascii="Times New Roman" w:hAnsi="Times New Roman" w:cs="Times New Roman"/>
              </w:rPr>
            </w:pPr>
            <w:r w:rsidRPr="009E3562">
              <w:rPr>
                <w:rFonts w:ascii="Times New Roman" w:hAnsi="Times New Roman" w:cs="Times New Roman"/>
              </w:rPr>
              <w:t>obserwacja 360*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447ECC90" w14:textId="5535628A" w:rsidR="000D177E" w:rsidRDefault="000D177E" w:rsidP="00E47A3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odpowiedź ustna</w:t>
            </w:r>
          </w:p>
          <w:p w14:paraId="4F7A9457" w14:textId="77777777" w:rsidR="00D41358" w:rsidRPr="00A84FE5" w:rsidRDefault="00D41358" w:rsidP="00E47A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14:paraId="208B11A1" w14:textId="77777777" w:rsidR="00A30F1C" w:rsidRDefault="00A30F1C" w:rsidP="00CF4673">
      <w:pPr>
        <w:tabs>
          <w:tab w:val="left" w:pos="1215"/>
        </w:tabs>
        <w:spacing w:after="0"/>
        <w:rPr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567"/>
        <w:gridCol w:w="425"/>
        <w:gridCol w:w="567"/>
        <w:gridCol w:w="567"/>
        <w:gridCol w:w="313"/>
        <w:gridCol w:w="543"/>
      </w:tblGrid>
      <w:tr w:rsidR="00A30F1C" w14:paraId="56C733B8" w14:textId="77777777" w:rsidTr="00762FC2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23001F1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 xml:space="preserve">TREŚCI MERYTORYCZNE </w:t>
            </w:r>
            <w:r w:rsidRPr="00454031">
              <w:rPr>
                <w:rFonts w:ascii="Times New Roman" w:hAnsi="Times New Roman" w:cs="Times New Roman"/>
                <w:lang w:eastAsia="en-US"/>
              </w:rPr>
              <w:t>przedmiotu/MODUŁU:</w:t>
            </w:r>
          </w:p>
        </w:tc>
      </w:tr>
      <w:tr w:rsidR="00A30F1C" w14:paraId="62736925" w14:textId="77777777" w:rsidTr="00675115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80A63" w14:textId="77777777" w:rsidR="00A30F1C" w:rsidRPr="00454031" w:rsidRDefault="00A30F1C" w:rsidP="0045403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3C534B10" w14:textId="3452CCA2" w:rsidR="00A30F1C" w:rsidRPr="00454031" w:rsidRDefault="00437556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A30F1C" w:rsidRPr="00454031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Wykłady (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e-</w:t>
            </w:r>
            <w:r w:rsidR="00A30F1C" w:rsidRPr="00454031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W)</w:t>
            </w:r>
          </w:p>
        </w:tc>
      </w:tr>
      <w:tr w:rsidR="00A30F1C" w14:paraId="59E83C10" w14:textId="77777777" w:rsidTr="00675115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A376" w14:textId="77777777" w:rsidR="00A30F1C" w:rsidRPr="00454031" w:rsidRDefault="00A30F1C" w:rsidP="0045403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C9261" w14:textId="77777777" w:rsidR="00A30F1C" w:rsidRPr="00454031" w:rsidRDefault="00A30F1C" w:rsidP="0045403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27842AC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A27EA3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6E1139D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3BA3F69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IV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B1F5CA9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V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329E1B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VI</w:t>
            </w:r>
          </w:p>
        </w:tc>
      </w:tr>
      <w:tr w:rsidR="00A30F1C" w14:paraId="63E5F939" w14:textId="77777777" w:rsidTr="0045403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50BE0" w14:textId="77777777" w:rsidR="00A30F1C" w:rsidRPr="00454031" w:rsidRDefault="00A30F1C" w:rsidP="0045403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576F5" w14:textId="77777777" w:rsidR="00A30F1C" w:rsidRPr="00454031" w:rsidRDefault="00A30F1C" w:rsidP="0045403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A13BAC" w14:textId="61EE5BE5" w:rsidR="00A30F1C" w:rsidRPr="00454031" w:rsidRDefault="00437556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  <w:r w:rsidR="00762FC2" w:rsidRPr="00454031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7ADE78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5A023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CD47B0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441736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B3826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A30F1C" w14:paraId="64F925E0" w14:textId="77777777" w:rsidTr="00675115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DD72" w14:textId="77777777" w:rsidR="00A30F1C" w:rsidRPr="00454031" w:rsidRDefault="00A30F1C" w:rsidP="0045403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EBA1ACF" w14:textId="77777777" w:rsidR="00A30F1C" w:rsidRPr="00454031" w:rsidRDefault="00A30F1C" w:rsidP="0045403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33A1C" w14:textId="42DABD8C" w:rsidR="00A30F1C" w:rsidRPr="00454031" w:rsidRDefault="00437556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="00762FC2" w:rsidRPr="00454031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A30F1C" w14:paraId="36B3C2C0" w14:textId="77777777" w:rsidTr="00762FC2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2EFD2F" w14:textId="77777777" w:rsidR="00A30F1C" w:rsidRPr="00454031" w:rsidRDefault="00A30F1C" w:rsidP="0045403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A30F1C" w14:paraId="679B36C1" w14:textId="77777777" w:rsidTr="0067511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430EF3" w14:textId="77777777" w:rsidR="00A30F1C" w:rsidRPr="00762FC2" w:rsidRDefault="00A30F1C" w:rsidP="00762F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62FC2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CA159E5" w14:textId="77777777" w:rsidR="00A30F1C" w:rsidRPr="00762FC2" w:rsidRDefault="00A30F1C" w:rsidP="00762FC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762FC2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50262F6" w14:textId="77777777" w:rsidR="00A30F1C" w:rsidRPr="00762FC2" w:rsidRDefault="00A30F1C" w:rsidP="00762FC2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62FC2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762FC2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762FC2" w14:paraId="4924F4B6" w14:textId="77777777" w:rsidTr="004375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07D94" w14:textId="77777777" w:rsidR="00762FC2" w:rsidRPr="00DB775F" w:rsidRDefault="00762FC2" w:rsidP="004375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75F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6D15" w14:textId="77777777" w:rsidR="00762FC2" w:rsidRPr="00C876C0" w:rsidRDefault="00762FC2" w:rsidP="00437556">
            <w:pPr>
              <w:spacing w:after="0" w:line="259" w:lineRule="auto"/>
              <w:ind w:right="113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 xml:space="preserve">Pedagogika jako nauka.  Pojęcie, przedmiot badań, język pedagogiki, zadania i związki z naukami medycznymi.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A210" w14:textId="6EBDE2D9" w:rsidR="00762FC2" w:rsidRPr="00675115" w:rsidRDefault="00675115" w:rsidP="0043755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75115">
              <w:rPr>
                <w:rFonts w:ascii="Times New Roman" w:eastAsia="Times New Roman" w:hAnsi="Times New Roman" w:cs="Times New Roman"/>
                <w:lang w:eastAsia="en-US"/>
              </w:rPr>
              <w:t xml:space="preserve">B.W12. </w:t>
            </w:r>
            <w:r w:rsidR="006857FC" w:rsidRPr="00675115">
              <w:rPr>
                <w:rFonts w:ascii="Times New Roman" w:eastAsia="Times New Roman" w:hAnsi="Times New Roman" w:cs="Times New Roman"/>
                <w:lang w:eastAsia="en-US"/>
              </w:rPr>
              <w:t>B.W</w:t>
            </w:r>
            <w:r w:rsidRPr="00675115">
              <w:rPr>
                <w:rFonts w:ascii="Times New Roman" w:eastAsia="Times New Roman" w:hAnsi="Times New Roman" w:cs="Times New Roman"/>
                <w:lang w:eastAsia="en-US"/>
              </w:rPr>
              <w:t>13.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6857FC" w:rsidRPr="00675115">
              <w:rPr>
                <w:rFonts w:ascii="Times New Roman" w:eastAsia="Times New Roman" w:hAnsi="Times New Roman" w:cs="Times New Roman"/>
                <w:lang w:eastAsia="en-US"/>
              </w:rPr>
              <w:t>B.U4.</w:t>
            </w:r>
            <w:r w:rsidR="00C6400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6857FC" w:rsidRPr="00675115">
              <w:rPr>
                <w:rFonts w:ascii="Times New Roman" w:eastAsia="Times New Roman" w:hAnsi="Times New Roman" w:cs="Times New Roman"/>
                <w:lang w:eastAsia="en-US"/>
              </w:rPr>
              <w:t>B.U10</w:t>
            </w:r>
            <w:r w:rsidR="006857FC" w:rsidRPr="00B32FE2">
              <w:rPr>
                <w:rFonts w:ascii="Times New Roman" w:eastAsia="Times New Roman" w:hAnsi="Times New Roman" w:cs="Times New Roman"/>
                <w:lang w:eastAsia="en-US"/>
              </w:rPr>
              <w:t xml:space="preserve"> B. K</w:t>
            </w: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 xml:space="preserve"> 14. B.K 15.</w:t>
            </w:r>
          </w:p>
        </w:tc>
      </w:tr>
      <w:tr w:rsidR="00675115" w14:paraId="3191B020" w14:textId="77777777" w:rsidTr="004375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CD19" w14:textId="77777777" w:rsidR="00675115" w:rsidRPr="00DB775F" w:rsidRDefault="00675115" w:rsidP="004375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75F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0FE6" w14:textId="77777777" w:rsidR="00675115" w:rsidRPr="00C876C0" w:rsidRDefault="00675115" w:rsidP="0043755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 xml:space="preserve"> Pojęcie wychowania. Cele wychowania pojęcie, klasyfikacja. Cele </w:t>
            </w:r>
            <w:r w:rsidR="006857FC" w:rsidRPr="00C876C0">
              <w:rPr>
                <w:rFonts w:ascii="Times New Roman" w:hAnsi="Times New Roman" w:cs="Times New Roman"/>
              </w:rPr>
              <w:t>wychowania</w:t>
            </w:r>
            <w:r w:rsidRPr="00C876C0">
              <w:rPr>
                <w:rFonts w:ascii="Times New Roman" w:hAnsi="Times New Roman" w:cs="Times New Roman"/>
              </w:rPr>
              <w:t xml:space="preserve"> jako realizacja wartości osobowych </w:t>
            </w:r>
            <w:r w:rsidR="00454031">
              <w:rPr>
                <w:rFonts w:ascii="Times New Roman" w:hAnsi="Times New Roman" w:cs="Times New Roman"/>
              </w:rPr>
              <w:br/>
            </w:r>
            <w:r w:rsidRPr="00C876C0">
              <w:rPr>
                <w:rFonts w:ascii="Times New Roman" w:hAnsi="Times New Roman" w:cs="Times New Roman"/>
              </w:rPr>
              <w:t xml:space="preserve">i społecznych.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FBFE5" w14:textId="7EAE1622" w:rsidR="00675115" w:rsidRPr="00675115" w:rsidRDefault="00675115" w:rsidP="0043755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75115">
              <w:rPr>
                <w:rFonts w:ascii="Times New Roman" w:eastAsia="Times New Roman" w:hAnsi="Times New Roman" w:cs="Times New Roman"/>
                <w:lang w:eastAsia="en-US"/>
              </w:rPr>
              <w:t xml:space="preserve">B.W12. </w:t>
            </w:r>
            <w:r w:rsidR="00EE6A00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Pr="00675115">
              <w:rPr>
                <w:rFonts w:ascii="Times New Roman" w:eastAsia="Times New Roman" w:hAnsi="Times New Roman" w:cs="Times New Roman"/>
                <w:lang w:eastAsia="en-US"/>
              </w:rPr>
              <w:t>B.W14.</w:t>
            </w:r>
            <w:r w:rsidR="00DF176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75115">
              <w:rPr>
                <w:rFonts w:ascii="Times New Roman" w:eastAsia="Times New Roman" w:hAnsi="Times New Roman" w:cs="Times New Roman"/>
                <w:lang w:eastAsia="en-US"/>
              </w:rPr>
              <w:t>B.U4.</w:t>
            </w:r>
            <w:r w:rsidR="00DF176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75115">
              <w:rPr>
                <w:rFonts w:ascii="Times New Roman" w:eastAsia="Times New Roman" w:hAnsi="Times New Roman" w:cs="Times New Roman"/>
                <w:lang w:eastAsia="en-US"/>
              </w:rPr>
              <w:t>B.U10.</w:t>
            </w:r>
            <w:r w:rsidR="00EE6A0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75115">
              <w:rPr>
                <w:rFonts w:ascii="Times New Roman" w:eastAsia="Times New Roman" w:hAnsi="Times New Roman" w:cs="Times New Roman"/>
                <w:lang w:eastAsia="en-US"/>
              </w:rPr>
              <w:t>B.U11.</w:t>
            </w:r>
            <w:r w:rsidR="00EE6A0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6857FC" w:rsidRPr="00B32FE2">
              <w:rPr>
                <w:rFonts w:ascii="Times New Roman" w:eastAsia="Times New Roman" w:hAnsi="Times New Roman" w:cs="Times New Roman"/>
                <w:lang w:eastAsia="en-US"/>
              </w:rPr>
              <w:t>B.K</w:t>
            </w: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  <w:r w:rsidR="00886F67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EE6A00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>B.K14. B.K15.</w:t>
            </w:r>
          </w:p>
        </w:tc>
      </w:tr>
      <w:tr w:rsidR="00675115" w14:paraId="752D441F" w14:textId="77777777" w:rsidTr="004375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E7FBC" w14:textId="77777777" w:rsidR="00675115" w:rsidRPr="00DB775F" w:rsidRDefault="00675115" w:rsidP="004375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75F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2D68" w14:textId="77777777" w:rsidR="00675115" w:rsidRPr="00C876C0" w:rsidRDefault="00675115" w:rsidP="00437556">
            <w:pPr>
              <w:spacing w:after="0" w:line="259" w:lineRule="auto"/>
              <w:ind w:right="109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 xml:space="preserve">Proces wychowania, pojęcie, struktura. Wychowanie jako zjawisko społeczne i jego przebieg w aspekcie chorowania, zdrowienia, hospitalizacji.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CE04" w14:textId="49ED5FA6" w:rsidR="00675115" w:rsidRPr="00675115" w:rsidRDefault="00675115" w:rsidP="0043755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75115">
              <w:rPr>
                <w:rFonts w:ascii="Times New Roman" w:eastAsia="Times New Roman" w:hAnsi="Times New Roman" w:cs="Times New Roman"/>
                <w:lang w:eastAsia="en-US"/>
              </w:rPr>
              <w:t>B.W12.</w:t>
            </w:r>
            <w:r w:rsidR="00DF176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2A4E66">
              <w:rPr>
                <w:rFonts w:ascii="Times New Roman" w:eastAsia="Times New Roman" w:hAnsi="Times New Roman" w:cs="Times New Roman"/>
                <w:lang w:eastAsia="en-US"/>
              </w:rPr>
              <w:t xml:space="preserve">– </w:t>
            </w:r>
            <w:r w:rsidRPr="00675115">
              <w:rPr>
                <w:rFonts w:ascii="Times New Roman" w:eastAsia="Times New Roman" w:hAnsi="Times New Roman" w:cs="Times New Roman"/>
                <w:lang w:eastAsia="en-US"/>
              </w:rPr>
              <w:t>B.W14.</w:t>
            </w:r>
            <w:r w:rsidR="002A4E6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6857FC" w:rsidRPr="00675115">
              <w:rPr>
                <w:rFonts w:ascii="Times New Roman" w:eastAsia="Times New Roman" w:hAnsi="Times New Roman" w:cs="Times New Roman"/>
                <w:lang w:eastAsia="en-US"/>
              </w:rPr>
              <w:t>B.U</w:t>
            </w:r>
            <w:r w:rsidRPr="00675115">
              <w:rPr>
                <w:rFonts w:ascii="Times New Roman" w:eastAsia="Times New Roman" w:hAnsi="Times New Roman" w:cs="Times New Roman"/>
                <w:lang w:eastAsia="en-US"/>
              </w:rPr>
              <w:t>4.</w:t>
            </w:r>
            <w:r w:rsidR="002A4E6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675115">
              <w:rPr>
                <w:rFonts w:ascii="Times New Roman" w:eastAsia="Times New Roman" w:hAnsi="Times New Roman" w:cs="Times New Roman"/>
                <w:lang w:eastAsia="en-US"/>
              </w:rPr>
              <w:t>B.U10.</w:t>
            </w:r>
            <w:r w:rsidR="00297A68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6857FC" w:rsidRPr="00B32FE2">
              <w:rPr>
                <w:rFonts w:ascii="Times New Roman" w:eastAsia="Times New Roman" w:hAnsi="Times New Roman" w:cs="Times New Roman"/>
                <w:lang w:eastAsia="en-US"/>
              </w:rPr>
              <w:t>B.K</w:t>
            </w: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>12</w:t>
            </w:r>
            <w:r w:rsidR="00F6244A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  <w:r w:rsidR="002A4E6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>B.K14.</w:t>
            </w:r>
            <w:r w:rsidR="002A4E66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B32FE2">
              <w:rPr>
                <w:rFonts w:ascii="Times New Roman" w:eastAsia="Times New Roman" w:hAnsi="Times New Roman" w:cs="Times New Roman"/>
                <w:lang w:eastAsia="en-US"/>
              </w:rPr>
              <w:t>B.K15.</w:t>
            </w:r>
          </w:p>
        </w:tc>
      </w:tr>
      <w:tr w:rsidR="002A4E66" w14:paraId="7E96AF5B" w14:textId="77777777" w:rsidTr="004375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3CD7" w14:textId="77777777" w:rsidR="002A4E66" w:rsidRPr="00DB775F" w:rsidRDefault="002A4E66" w:rsidP="004375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75F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9ED62" w14:textId="77777777" w:rsidR="002A4E66" w:rsidRPr="00C876C0" w:rsidRDefault="002A4E66" w:rsidP="00437556">
            <w:pPr>
              <w:spacing w:after="0" w:line="259" w:lineRule="auto"/>
              <w:ind w:right="107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 xml:space="preserve">Dziedziny wychowania. Wychowanie zdrowotne. Metody wychowania. Kryteria doboru form wychowania. Warunki skutecznego wychowania.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83F3" w14:textId="57615131" w:rsidR="002A4E66" w:rsidRPr="00675115" w:rsidRDefault="002A4E66" w:rsidP="0043755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26BE5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  <w:tr w:rsidR="002A4E66" w14:paraId="2C0AA85A" w14:textId="77777777" w:rsidTr="004375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22B18" w14:textId="77777777" w:rsidR="002A4E66" w:rsidRPr="00DB775F" w:rsidRDefault="002A4E66" w:rsidP="004375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75F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2D6F" w14:textId="77777777" w:rsidR="002A4E66" w:rsidRPr="00C876C0" w:rsidRDefault="002A4E66" w:rsidP="0043755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 xml:space="preserve">Podstawowe środowiska wychowawcze – znaczenie </w:t>
            </w:r>
            <w:r>
              <w:rPr>
                <w:rFonts w:ascii="Times New Roman" w:hAnsi="Times New Roman" w:cs="Times New Roman"/>
              </w:rPr>
              <w:br/>
            </w:r>
            <w:r w:rsidRPr="00C876C0">
              <w:rPr>
                <w:rFonts w:ascii="Times New Roman" w:hAnsi="Times New Roman" w:cs="Times New Roman"/>
              </w:rPr>
              <w:t xml:space="preserve">w wychowaniu.  Dysfunkcje środowiska wychowawczego: zaniedbanie, przemoc. Rola pielęgniarki we wczesnej profilaktyce przemocy, krzywdzenia dziecka.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BC97" w14:textId="4B74A383" w:rsidR="002A4E66" w:rsidRPr="00675115" w:rsidRDefault="002A4E66" w:rsidP="0043755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26BE5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  <w:tr w:rsidR="002A4E66" w14:paraId="4DDD6B93" w14:textId="77777777" w:rsidTr="004375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40B7" w14:textId="77777777" w:rsidR="002A4E66" w:rsidRPr="00DB775F" w:rsidRDefault="002A4E66" w:rsidP="004375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75F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72EA" w14:textId="77777777" w:rsidR="002A4E66" w:rsidRPr="00C876C0" w:rsidRDefault="002A4E66" w:rsidP="0043755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>Podstawowe pojęcia dydaktyki. Proces kształcenia w ujęciu edukacji zdrowotnej</w:t>
            </w:r>
            <w:r>
              <w:rPr>
                <w:rFonts w:ascii="Times New Roman" w:hAnsi="Times New Roman" w:cs="Times New Roman"/>
              </w:rPr>
              <w:t>.</w:t>
            </w:r>
            <w:r w:rsidRPr="00C876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94AF6" w14:textId="54B1A2D8" w:rsidR="002A4E66" w:rsidRPr="00675115" w:rsidRDefault="002A4E66" w:rsidP="0043755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26BE5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  <w:tr w:rsidR="002A4E66" w14:paraId="0DD35AB0" w14:textId="77777777" w:rsidTr="004375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C6B0" w14:textId="77777777" w:rsidR="002A4E66" w:rsidRPr="00DB775F" w:rsidRDefault="002A4E66" w:rsidP="004375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75F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72814" w14:textId="77777777" w:rsidR="002A4E66" w:rsidRPr="00C876C0" w:rsidRDefault="002A4E66" w:rsidP="00437556">
            <w:pPr>
              <w:spacing w:after="0" w:line="259" w:lineRule="auto"/>
              <w:ind w:right="107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 xml:space="preserve">Edukacja zdrowotna – podstawy teoretyczne. Metodyka: stosowane formy, metody i środki dydaktyczne.  Etapy planowania edukacji zdrowotnej, ewaluacja.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4E72" w14:textId="3DC11288" w:rsidR="002A4E66" w:rsidRPr="00675115" w:rsidRDefault="002A4E66" w:rsidP="0043755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26BE5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  <w:tr w:rsidR="002A4E66" w14:paraId="32FDA9AF" w14:textId="77777777" w:rsidTr="004375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BB4D" w14:textId="77777777" w:rsidR="002A4E66" w:rsidRPr="00DB775F" w:rsidRDefault="002A4E66" w:rsidP="004375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75F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036A3" w14:textId="77777777" w:rsidR="002A4E66" w:rsidRPr="00C876C0" w:rsidRDefault="002A4E66" w:rsidP="00437556">
            <w:pPr>
              <w:spacing w:after="0" w:line="259" w:lineRule="auto"/>
              <w:ind w:right="109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>Edukacja zdrowotna dzieci, młodzieży i dorosłych. Projektowanie toku zajęć z wykorzystaniem odpowiednich metod nauczania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876C0">
              <w:rPr>
                <w:rFonts w:ascii="Times New Roman" w:hAnsi="Times New Roman" w:cs="Times New Roman"/>
              </w:rPr>
              <w:t>dostosowanych do problematyki zajęć i wieku słuchaczy.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F7DC" w14:textId="32F0D1FC" w:rsidR="002A4E66" w:rsidRPr="00675115" w:rsidRDefault="002A4E66" w:rsidP="0043755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26BE5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  <w:tr w:rsidR="002A4E66" w14:paraId="08A7BB89" w14:textId="77777777" w:rsidTr="004375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374AB" w14:textId="77777777" w:rsidR="002A4E66" w:rsidRPr="00DB775F" w:rsidRDefault="002A4E66" w:rsidP="004375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75F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92A6" w14:textId="77777777" w:rsidR="002A4E66" w:rsidRPr="00C876C0" w:rsidRDefault="002A4E66" w:rsidP="0043755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 xml:space="preserve">Pedagogiczny wymiar pracy pielęgniarki z pacjentem i jego rodziną. Kreowanie warunków do uczenia się. Proces przekazywania informacji pielęgniarka – pacjent, pielęgniarka – personel medyczny.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AB90" w14:textId="5BB47D92" w:rsidR="002A4E66" w:rsidRPr="00675115" w:rsidRDefault="002A4E66" w:rsidP="0043755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26BE5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  <w:tr w:rsidR="002A4E66" w14:paraId="08CA9E5B" w14:textId="77777777" w:rsidTr="0043755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232F0" w14:textId="77777777" w:rsidR="002A4E66" w:rsidRPr="00DB775F" w:rsidRDefault="002A4E66" w:rsidP="0043755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B775F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8F58F" w14:textId="77777777" w:rsidR="002A4E66" w:rsidRPr="00C876C0" w:rsidRDefault="002A4E66" w:rsidP="0043755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>Programy edukacyjne</w:t>
            </w:r>
            <w:r>
              <w:rPr>
                <w:rFonts w:ascii="Times New Roman" w:hAnsi="Times New Roman" w:cs="Times New Roman"/>
              </w:rPr>
              <w:t xml:space="preserve"> w zakresie działań zdrowotnych </w:t>
            </w:r>
            <w:r w:rsidRPr="00C876C0">
              <w:rPr>
                <w:rFonts w:ascii="Times New Roman" w:hAnsi="Times New Roman" w:cs="Times New Roman"/>
              </w:rPr>
              <w:t>ich projektowane i realizacja.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36A7" w14:textId="36423FC1" w:rsidR="002A4E66" w:rsidRPr="00675115" w:rsidRDefault="002A4E66" w:rsidP="00437556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C26BE5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</w:tbl>
    <w:p w14:paraId="6029BBEF" w14:textId="041B1104" w:rsidR="00A30F1C" w:rsidRDefault="00A30F1C" w:rsidP="00A30F1C">
      <w:pPr>
        <w:tabs>
          <w:tab w:val="left" w:pos="1215"/>
        </w:tabs>
        <w:rPr>
          <w:b/>
        </w:rPr>
      </w:pPr>
    </w:p>
    <w:p w14:paraId="1D686DF1" w14:textId="77777777" w:rsidR="00004C9D" w:rsidRDefault="00004C9D" w:rsidP="00A30F1C">
      <w:pPr>
        <w:tabs>
          <w:tab w:val="left" w:pos="1215"/>
        </w:tabs>
        <w:rPr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4082"/>
        <w:gridCol w:w="1984"/>
        <w:gridCol w:w="425"/>
        <w:gridCol w:w="572"/>
        <w:gridCol w:w="567"/>
        <w:gridCol w:w="454"/>
        <w:gridCol w:w="426"/>
        <w:gridCol w:w="538"/>
      </w:tblGrid>
      <w:tr w:rsidR="00A30F1C" w14:paraId="08D170A8" w14:textId="77777777" w:rsidTr="00762FC2">
        <w:trPr>
          <w:trHeight w:val="170"/>
        </w:trPr>
        <w:tc>
          <w:tcPr>
            <w:tcW w:w="46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A67A" w14:textId="77777777" w:rsidR="00A30F1C" w:rsidRPr="00454031" w:rsidRDefault="00A30F1C" w:rsidP="0045403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BCE6A52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color w:val="FFFFFF" w:themeColor="background1"/>
                <w:lang w:eastAsia="en-US"/>
              </w:rPr>
              <w:t>Ćwiczenia (C)</w:t>
            </w:r>
          </w:p>
        </w:tc>
      </w:tr>
      <w:tr w:rsidR="00A30F1C" w14:paraId="100BD245" w14:textId="77777777" w:rsidTr="0045403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B9E97" w14:textId="77777777" w:rsidR="00A30F1C" w:rsidRPr="00454031" w:rsidRDefault="00A30F1C" w:rsidP="0045403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00496" w14:textId="77777777" w:rsidR="00A30F1C" w:rsidRPr="00454031" w:rsidRDefault="00A30F1C" w:rsidP="0045403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9CC064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B8D8442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F17C033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D3557D7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277C1ED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7576D61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A30F1C" w14:paraId="5068993D" w14:textId="77777777" w:rsidTr="00454031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651A" w14:textId="77777777" w:rsidR="00A30F1C" w:rsidRPr="00454031" w:rsidRDefault="00A30F1C" w:rsidP="0045403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C96D96" w14:textId="77777777" w:rsidR="00A30F1C" w:rsidRPr="00454031" w:rsidRDefault="00A30F1C" w:rsidP="0045403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DF6DA" w14:textId="77777777" w:rsidR="00A30F1C" w:rsidRPr="00454031" w:rsidRDefault="00762FC2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73B721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52DBB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81004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B1BF4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C49D1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30F1C" w14:paraId="1E2350DA" w14:textId="77777777" w:rsidTr="00762FC2">
        <w:trPr>
          <w:trHeight w:val="283"/>
        </w:trPr>
        <w:tc>
          <w:tcPr>
            <w:tcW w:w="46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897B" w14:textId="77777777" w:rsidR="00A30F1C" w:rsidRPr="00454031" w:rsidRDefault="00A30F1C" w:rsidP="0045403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6662919" w14:textId="77777777" w:rsidR="00A30F1C" w:rsidRPr="00454031" w:rsidRDefault="00A30F1C" w:rsidP="0045403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36FC3" w14:textId="77777777" w:rsidR="00A30F1C" w:rsidRPr="00454031" w:rsidRDefault="00762FC2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eastAsia="Times New Roman" w:hAnsi="Times New Roman" w:cs="Times New Roman"/>
                <w:b/>
                <w:lang w:eastAsia="en-US"/>
              </w:rPr>
              <w:t>10</w:t>
            </w:r>
          </w:p>
        </w:tc>
      </w:tr>
      <w:tr w:rsidR="00A30F1C" w14:paraId="240BDAE4" w14:textId="77777777" w:rsidTr="00762FC2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BE179D6" w14:textId="77777777" w:rsidR="00A30F1C" w:rsidRPr="00454031" w:rsidRDefault="00A30F1C" w:rsidP="0045403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A30F1C" w14:paraId="32C58B2C" w14:textId="77777777" w:rsidTr="00675115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5D90FA0" w14:textId="77777777" w:rsidR="00A30F1C" w:rsidRPr="00454031" w:rsidRDefault="00A30F1C" w:rsidP="004540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39732C" w14:textId="77777777" w:rsidR="00A30F1C" w:rsidRPr="00454031" w:rsidRDefault="00A30F1C" w:rsidP="004540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6E04372C" w14:textId="77777777" w:rsidR="00A30F1C" w:rsidRPr="00454031" w:rsidRDefault="00A30F1C" w:rsidP="0045403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 xml:space="preserve">Odniesienie zakresu tematycznego </w:t>
            </w:r>
            <w:r w:rsidRPr="00454031">
              <w:rPr>
                <w:rFonts w:ascii="Times New Roman" w:hAnsi="Times New Roman" w:cs="Times New Roman"/>
                <w:lang w:eastAsia="en-US"/>
              </w:rPr>
              <w:br/>
              <w:t>do konkretnego modułowego efektu uczenia się</w:t>
            </w:r>
          </w:p>
        </w:tc>
      </w:tr>
      <w:tr w:rsidR="00D62F1B" w14:paraId="6E3E8173" w14:textId="77777777" w:rsidTr="00702B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D7F2" w14:textId="77777777" w:rsidR="00D62F1B" w:rsidRPr="002F0B85" w:rsidRDefault="00D62F1B" w:rsidP="00702B7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  <w:p w14:paraId="3A014B43" w14:textId="77777777" w:rsidR="00D62F1B" w:rsidRPr="002F0B85" w:rsidRDefault="00D62F1B" w:rsidP="00702B7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15D7" w14:textId="77777777" w:rsidR="00D62F1B" w:rsidRPr="00375658" w:rsidRDefault="00D62F1B" w:rsidP="0070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5658">
              <w:rPr>
                <w:rFonts w:ascii="Times New Roman" w:hAnsi="Times New Roman" w:cs="Times New Roman"/>
              </w:rPr>
              <w:t xml:space="preserve">Wybrane zagadnienia z metodyki edukacji zdrowotnej. Scenariusz zajęć edukacyjnych z zakresu promocji zdrowia </w:t>
            </w:r>
            <w:r>
              <w:rPr>
                <w:rFonts w:ascii="Times New Roman" w:hAnsi="Times New Roman" w:cs="Times New Roman"/>
              </w:rPr>
              <w:br/>
            </w:r>
            <w:r w:rsidRPr="00375658">
              <w:rPr>
                <w:rFonts w:ascii="Times New Roman" w:hAnsi="Times New Roman" w:cs="Times New Roman"/>
              </w:rPr>
              <w:t>i edukacji zdrowotnej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467" w14:textId="1531AFF2" w:rsidR="00D62F1B" w:rsidRPr="00675115" w:rsidRDefault="00D62F1B" w:rsidP="00702B78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263F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  <w:tr w:rsidR="00D62F1B" w14:paraId="014C102B" w14:textId="77777777" w:rsidTr="00702B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1767" w14:textId="77777777" w:rsidR="00D62F1B" w:rsidRPr="002F0B85" w:rsidRDefault="00D62F1B" w:rsidP="00702B7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2.</w:t>
            </w:r>
          </w:p>
          <w:p w14:paraId="6503C9B8" w14:textId="77777777" w:rsidR="00D62F1B" w:rsidRPr="002F0B85" w:rsidRDefault="00D62F1B" w:rsidP="00702B7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E890F" w14:textId="77777777" w:rsidR="00D62F1B" w:rsidRPr="00375658" w:rsidRDefault="00D62F1B" w:rsidP="0070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5658">
              <w:rPr>
                <w:rFonts w:ascii="Times New Roman" w:hAnsi="Times New Roman" w:cs="Times New Roman"/>
              </w:rPr>
              <w:t xml:space="preserve">Konstruktywna komunikacja pielęgniarki z pacjentem </w:t>
            </w:r>
            <w:r>
              <w:rPr>
                <w:rFonts w:ascii="Times New Roman" w:hAnsi="Times New Roman" w:cs="Times New Roman"/>
              </w:rPr>
              <w:br/>
            </w:r>
            <w:r w:rsidRPr="00375658">
              <w:rPr>
                <w:rFonts w:ascii="Times New Roman" w:hAnsi="Times New Roman" w:cs="Times New Roman"/>
              </w:rPr>
              <w:t xml:space="preserve">i personelem medycznym. Tworzenie odpowiednich warunków, aktywne słuchanie, kontrola błędów i barier w komunikowaniu się.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CEFE6" w14:textId="2E37897E" w:rsidR="00D62F1B" w:rsidRPr="00675115" w:rsidRDefault="00D62F1B" w:rsidP="00702B7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263F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  <w:tr w:rsidR="00D62F1B" w14:paraId="0D574EBE" w14:textId="77777777" w:rsidTr="00702B78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EB48" w14:textId="77777777" w:rsidR="00D62F1B" w:rsidRPr="002F0B85" w:rsidRDefault="00D62F1B" w:rsidP="00702B78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3.</w:t>
            </w:r>
          </w:p>
        </w:tc>
        <w:tc>
          <w:tcPr>
            <w:tcW w:w="6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02B2" w14:textId="77777777" w:rsidR="00D62F1B" w:rsidRPr="00375658" w:rsidRDefault="00D62F1B" w:rsidP="00702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75658">
              <w:rPr>
                <w:rFonts w:ascii="Times New Roman" w:hAnsi="Times New Roman" w:cs="Times New Roman"/>
              </w:rPr>
              <w:t xml:space="preserve">Konstruowanie programów edukacyjnych w odniesieniu </w:t>
            </w:r>
            <w:r>
              <w:rPr>
                <w:rFonts w:ascii="Times New Roman" w:hAnsi="Times New Roman" w:cs="Times New Roman"/>
              </w:rPr>
              <w:br/>
            </w:r>
            <w:r w:rsidRPr="00375658">
              <w:rPr>
                <w:rFonts w:ascii="Times New Roman" w:hAnsi="Times New Roman" w:cs="Times New Roman"/>
              </w:rPr>
              <w:t xml:space="preserve">do różnych grup wiekowych i różnych środowisk – udział pielęgniarki. </w:t>
            </w:r>
          </w:p>
        </w:tc>
        <w:tc>
          <w:tcPr>
            <w:tcW w:w="2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4E4B" w14:textId="23A2718E" w:rsidR="00D62F1B" w:rsidRPr="00675115" w:rsidRDefault="00D62F1B" w:rsidP="00702B7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4263F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</w:tbl>
    <w:p w14:paraId="69748B0A" w14:textId="77777777" w:rsidR="00F611B3" w:rsidRDefault="00F611B3" w:rsidP="00F611B3">
      <w:pPr>
        <w:tabs>
          <w:tab w:val="left" w:pos="1215"/>
        </w:tabs>
        <w:spacing w:after="0"/>
        <w:rPr>
          <w:b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4085"/>
        <w:gridCol w:w="2127"/>
        <w:gridCol w:w="596"/>
        <w:gridCol w:w="396"/>
        <w:gridCol w:w="454"/>
        <w:gridCol w:w="538"/>
        <w:gridCol w:w="313"/>
        <w:gridCol w:w="538"/>
      </w:tblGrid>
      <w:tr w:rsidR="00A30F1C" w14:paraId="72E37F36" w14:textId="77777777" w:rsidTr="00762FC2">
        <w:trPr>
          <w:trHeight w:val="170"/>
        </w:trPr>
        <w:tc>
          <w:tcPr>
            <w:tcW w:w="4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6EB6E" w14:textId="77777777" w:rsidR="00A30F1C" w:rsidRPr="00454031" w:rsidRDefault="00A30F1C" w:rsidP="0045403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1F82AAE9" w14:textId="77777777" w:rsidR="00A30F1C" w:rsidRPr="00454031" w:rsidRDefault="005C5CD8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FFFFFF"/>
              </w:rPr>
              <w:t>Praca własna studenta (PW)</w:t>
            </w:r>
          </w:p>
        </w:tc>
      </w:tr>
      <w:tr w:rsidR="00A30F1C" w14:paraId="542BD21B" w14:textId="77777777" w:rsidTr="00454031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44144" w14:textId="77777777" w:rsidR="00A30F1C" w:rsidRPr="00454031" w:rsidRDefault="00A30F1C" w:rsidP="0045403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890E9" w14:textId="77777777" w:rsidR="00A30F1C" w:rsidRPr="00454031" w:rsidRDefault="00A30F1C" w:rsidP="0045403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SEMESTR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DFC383A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005CD09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9977C14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III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37FF2BE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IV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E9036F1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2D98A62D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VI</w:t>
            </w:r>
          </w:p>
        </w:tc>
      </w:tr>
      <w:tr w:rsidR="00A30F1C" w14:paraId="0CC8CB1D" w14:textId="77777777" w:rsidTr="00454031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833C5" w14:textId="77777777" w:rsidR="00A30F1C" w:rsidRPr="00454031" w:rsidRDefault="00A30F1C" w:rsidP="0045403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6DDDE" w14:textId="77777777" w:rsidR="00A30F1C" w:rsidRPr="00454031" w:rsidRDefault="00A30F1C" w:rsidP="0045403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LICZBA GODZIN (L)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A4432" w14:textId="476B848D" w:rsidR="00A30F1C" w:rsidRPr="00454031" w:rsidRDefault="00702B78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762FC2" w:rsidRPr="0045403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6714FE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D4484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5A59B1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F97B2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B4A94" w14:textId="77777777" w:rsidR="00A30F1C" w:rsidRPr="00454031" w:rsidRDefault="00A30F1C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A30F1C" w14:paraId="1FC41339" w14:textId="77777777" w:rsidTr="00762FC2">
        <w:trPr>
          <w:trHeight w:val="283"/>
        </w:trPr>
        <w:tc>
          <w:tcPr>
            <w:tcW w:w="4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D11F" w14:textId="77777777" w:rsidR="00A30F1C" w:rsidRPr="00454031" w:rsidRDefault="00A30F1C" w:rsidP="00454031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5774939" w14:textId="77777777" w:rsidR="00A30F1C" w:rsidRPr="00454031" w:rsidRDefault="00A30F1C" w:rsidP="00454031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RAZEM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0DF52" w14:textId="71FDE52E" w:rsidR="00A30F1C" w:rsidRPr="00454031" w:rsidRDefault="00702B78" w:rsidP="0045403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2</w:t>
            </w:r>
            <w:r w:rsidR="00762FC2" w:rsidRPr="00454031">
              <w:rPr>
                <w:rFonts w:ascii="Times New Roman" w:eastAsia="Times New Roman" w:hAnsi="Times New Roman" w:cs="Times New Roman"/>
                <w:b/>
                <w:lang w:eastAsia="en-US"/>
              </w:rPr>
              <w:t>5</w:t>
            </w:r>
          </w:p>
        </w:tc>
      </w:tr>
      <w:tr w:rsidR="00A30F1C" w14:paraId="7D3D9C99" w14:textId="77777777" w:rsidTr="00762FC2">
        <w:trPr>
          <w:trHeight w:val="340"/>
        </w:trPr>
        <w:tc>
          <w:tcPr>
            <w:tcW w:w="96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2241A8" w14:textId="77777777" w:rsidR="00A30F1C" w:rsidRPr="00454031" w:rsidRDefault="00A30F1C" w:rsidP="0045403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semestr I</w:t>
            </w:r>
          </w:p>
        </w:tc>
      </w:tr>
      <w:tr w:rsidR="00A30F1C" w14:paraId="6B4A9FDB" w14:textId="77777777" w:rsidTr="00762FC2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FADA03B" w14:textId="77777777" w:rsidR="00A30F1C" w:rsidRPr="00454031" w:rsidRDefault="00A30F1C" w:rsidP="004540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LP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2E8BAA6" w14:textId="77777777" w:rsidR="00A30F1C" w:rsidRPr="00454031" w:rsidRDefault="00A30F1C" w:rsidP="0045403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Zakres tematyczny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354D2329" w14:textId="77777777" w:rsidR="00A30F1C" w:rsidRPr="00454031" w:rsidRDefault="00A30F1C" w:rsidP="00454031">
            <w:pPr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Odniesienie zakresu tematycznego do konkretnego modułowego efektu uczenia się</w:t>
            </w:r>
          </w:p>
        </w:tc>
      </w:tr>
      <w:tr w:rsidR="00AB7976" w14:paraId="50464193" w14:textId="77777777" w:rsidTr="00702B78">
        <w:trPr>
          <w:trHeight w:val="7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7BBD" w14:textId="77777777" w:rsidR="00AB7976" w:rsidRPr="00466A03" w:rsidRDefault="00AB7976" w:rsidP="00702B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6A03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EB9C8" w14:textId="77777777" w:rsidR="00AB7976" w:rsidRPr="00C876C0" w:rsidRDefault="00AB7976" w:rsidP="00702B78">
            <w:pPr>
              <w:spacing w:after="0" w:line="259" w:lineRule="auto"/>
              <w:ind w:right="53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 xml:space="preserve">Kierunki we współczesnej pedagogice. Pedagogiczne koncepcje doboru treści kształcenia wykorzystywane w edukacji zdrowotnej realizowanej przez pielęgniarkę.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095E" w14:textId="5F446C34" w:rsidR="00AB7976" w:rsidRPr="00675115" w:rsidRDefault="00AB7976" w:rsidP="00702B78">
            <w:pPr>
              <w:autoSpaceDE w:val="0"/>
              <w:autoSpaceDN w:val="0"/>
              <w:adjustRightInd w:val="0"/>
              <w:spacing w:after="0" w:line="257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64E8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  <w:tr w:rsidR="00AB7976" w14:paraId="18A4B23E" w14:textId="77777777" w:rsidTr="00702B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89DB" w14:textId="77777777" w:rsidR="00AB7976" w:rsidRPr="00466A03" w:rsidRDefault="00AB7976" w:rsidP="00702B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6A03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6E27" w14:textId="77777777" w:rsidR="00AB7976" w:rsidRPr="00C876C0" w:rsidRDefault="00AB7976" w:rsidP="00702B78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 xml:space="preserve">Zasady wychowania pojęcie, klasyfikacja, charakterystyka, znaczenie w działalności edukacyjnej i wychowawczej pielęgniarki.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8E9A" w14:textId="5EF7E693" w:rsidR="00AB7976" w:rsidRPr="00675115" w:rsidRDefault="00AB7976" w:rsidP="00702B7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64E8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  <w:tr w:rsidR="00AB7976" w14:paraId="361FB964" w14:textId="77777777" w:rsidTr="00702B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6B797" w14:textId="77777777" w:rsidR="00AB7976" w:rsidRPr="00466A03" w:rsidRDefault="00AB7976" w:rsidP="00702B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6A03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BEC5" w14:textId="77777777" w:rsidR="00AB7976" w:rsidRPr="00C876C0" w:rsidRDefault="00AB7976" w:rsidP="00702B78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 xml:space="preserve">Obszary edukacji zdrowotnej w pracy pielęgniarki.  Formy dydaktyczne stosowane w edukacji zdrowotnej.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7E22" w14:textId="67556D84" w:rsidR="00AB7976" w:rsidRPr="00675115" w:rsidRDefault="00AB7976" w:rsidP="00702B7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64E8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  <w:tr w:rsidR="00AB7976" w14:paraId="3405BB7A" w14:textId="77777777" w:rsidTr="00702B78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FF66" w14:textId="77777777" w:rsidR="00AB7976" w:rsidRPr="00466A03" w:rsidRDefault="00AB7976" w:rsidP="00702B7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66A03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F69A" w14:textId="77777777" w:rsidR="00AB7976" w:rsidRPr="00C876C0" w:rsidRDefault="00AB7976" w:rsidP="00702B78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C876C0">
              <w:rPr>
                <w:rFonts w:ascii="Times New Roman" w:hAnsi="Times New Roman" w:cs="Times New Roman"/>
              </w:rPr>
              <w:t xml:space="preserve">Pielęgniarka – jako edukator zdrowia w środowisku zamieszkania, nauki i pracy. 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A1FDF" w14:textId="5357522B" w:rsidR="00AB7976" w:rsidRPr="00675115" w:rsidRDefault="00AB7976" w:rsidP="00702B78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64E8">
              <w:rPr>
                <w:rFonts w:ascii="Times New Roman" w:eastAsia="Times New Roman" w:hAnsi="Times New Roman" w:cs="Times New Roman"/>
                <w:lang w:eastAsia="en-US"/>
              </w:rPr>
              <w:t>B.W12. – B.W14. B.U4. B.U10. B.K12. B.K14. B.K15</w:t>
            </w:r>
          </w:p>
        </w:tc>
      </w:tr>
    </w:tbl>
    <w:p w14:paraId="5AF60EC3" w14:textId="77777777" w:rsidR="00A30F1C" w:rsidRDefault="00A30F1C" w:rsidP="00A30F1C">
      <w:pPr>
        <w:rPr>
          <w:rFonts w:eastAsia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3"/>
        <w:gridCol w:w="2840"/>
      </w:tblGrid>
      <w:tr w:rsidR="00002EE2" w:rsidRPr="00454031" w14:paraId="3D7D0E91" w14:textId="77777777" w:rsidTr="00002EE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CA127B5" w14:textId="77777777" w:rsidR="00002EE2" w:rsidRPr="00002EE2" w:rsidRDefault="00002EE2" w:rsidP="00D8086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2EE2">
              <w:rPr>
                <w:rFonts w:ascii="Times New Roman" w:hAnsi="Times New Roman" w:cs="Times New Roman"/>
                <w:b/>
              </w:rPr>
              <w:t>OBCIĄŻENIE PRACĄ STUDENTA</w:t>
            </w:r>
          </w:p>
        </w:tc>
      </w:tr>
      <w:tr w:rsidR="00002EE2" w:rsidRPr="00454031" w14:paraId="4DD996F5" w14:textId="77777777" w:rsidTr="0000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73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01A492EB" w14:textId="77777777" w:rsidR="00002EE2" w:rsidRPr="00454031" w:rsidRDefault="00002EE2" w:rsidP="00D808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>Forma nakładu pracy studenta/</w:t>
            </w:r>
            <w:r w:rsidRPr="00454031">
              <w:rPr>
                <w:rFonts w:ascii="Times New Roman" w:hAnsi="Times New Roman" w:cs="Times New Roman"/>
                <w:b/>
                <w:lang w:eastAsia="en-US"/>
              </w:rPr>
              <w:t>Forma aktywności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21A4E45D" w14:textId="77777777" w:rsidR="00002EE2" w:rsidRPr="00454031" w:rsidRDefault="00002EE2" w:rsidP="00D8086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>Średnia liczba godzin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br/>
            </w: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>zrealizowanie aktywności</w:t>
            </w:r>
          </w:p>
        </w:tc>
      </w:tr>
      <w:tr w:rsidR="00002EE2" w:rsidRPr="00454031" w14:paraId="04AEDB6B" w14:textId="77777777" w:rsidTr="0000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2F810BCF" w14:textId="77777777" w:rsidR="00002EE2" w:rsidRPr="00454031" w:rsidRDefault="00002EE2" w:rsidP="00D808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>Godziny kontaktowe z nauczycielem akademickim, w tym:</w:t>
            </w:r>
          </w:p>
        </w:tc>
      </w:tr>
      <w:tr w:rsidR="00002EE2" w:rsidRPr="00454031" w14:paraId="11DE6AB4" w14:textId="77777777" w:rsidTr="0000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22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  <w:hideMark/>
          </w:tcPr>
          <w:p w14:paraId="43245BD5" w14:textId="77777777" w:rsidR="00002EE2" w:rsidRPr="00454031" w:rsidRDefault="00002EE2" w:rsidP="00D8086E">
            <w:pPr>
              <w:spacing w:after="0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54031">
              <w:rPr>
                <w:rFonts w:ascii="Times New Roman" w:hAnsi="Times New Roman" w:cs="Times New Roman"/>
                <w:bCs/>
                <w:lang w:eastAsia="en-US"/>
              </w:rPr>
              <w:lastRenderedPageBreak/>
              <w:t>Godziny wynikające z planu studiów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3CA8D" w14:textId="6B068EEA" w:rsidR="00002EE2" w:rsidRPr="00454031" w:rsidRDefault="00D8086E" w:rsidP="00D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02EE2">
              <w:rPr>
                <w:rFonts w:ascii="Times New Roman" w:hAnsi="Times New Roman" w:cs="Times New Roman"/>
              </w:rPr>
              <w:t>5</w:t>
            </w:r>
          </w:p>
        </w:tc>
      </w:tr>
      <w:tr w:rsidR="00002EE2" w:rsidRPr="00454031" w14:paraId="34AA91D1" w14:textId="77777777" w:rsidTr="0000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CB028F3" w14:textId="77777777" w:rsidR="00002EE2" w:rsidRPr="00454031" w:rsidRDefault="00002EE2" w:rsidP="00D8086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Konsultacje przedmiotowe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B68A" w14:textId="78FA0B13" w:rsidR="00002EE2" w:rsidRPr="00454031" w:rsidRDefault="00D6284C" w:rsidP="00D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2EE2" w:rsidRPr="00454031" w14:paraId="3037BAEC" w14:textId="77777777" w:rsidTr="0000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0EA8D5EC" w14:textId="77777777" w:rsidR="00002EE2" w:rsidRPr="00454031" w:rsidRDefault="00002EE2" w:rsidP="00D8086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Kontakt z nauczycielem praktycznej nauki zawodu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6DC9" w14:textId="77777777" w:rsidR="00002EE2" w:rsidRPr="00454031" w:rsidRDefault="00002EE2" w:rsidP="00D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>-</w:t>
            </w:r>
          </w:p>
        </w:tc>
      </w:tr>
      <w:tr w:rsidR="00002EE2" w:rsidRPr="00454031" w14:paraId="372D0DE8" w14:textId="77777777" w:rsidTr="0000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50AAFCC" w14:textId="77777777" w:rsidR="00002EE2" w:rsidRPr="00454031" w:rsidRDefault="00002EE2" w:rsidP="00D8086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Egzaminy i zaliczenia w sesji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70A8F" w14:textId="2B87CA8B" w:rsidR="00002EE2" w:rsidRPr="00454031" w:rsidRDefault="00D6284C" w:rsidP="00D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2EE2" w:rsidRPr="00454031" w14:paraId="50FB9DC6" w14:textId="77777777" w:rsidTr="0000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14:paraId="567B3DB8" w14:textId="77777777" w:rsidR="00002EE2" w:rsidRPr="00454031" w:rsidRDefault="00002EE2" w:rsidP="00D8086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Godziny bez udziału nauczyciela akademickiego wynikające z nakładu pracy studenta, w tym:</w:t>
            </w:r>
          </w:p>
        </w:tc>
      </w:tr>
      <w:tr w:rsidR="00002EE2" w:rsidRPr="00454031" w14:paraId="6F76B5EA" w14:textId="77777777" w:rsidTr="0000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5FE09E47" w14:textId="77777777" w:rsidR="00002EE2" w:rsidRPr="00454031" w:rsidRDefault="00002EE2" w:rsidP="00D8086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Przygotowanie się do zajęć, w tym studiowanie zaleconej literatury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4F278" w14:textId="00637FBA" w:rsidR="00002EE2" w:rsidRPr="00454031" w:rsidRDefault="00D8086E" w:rsidP="00D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D02D9">
              <w:rPr>
                <w:rFonts w:ascii="Times New Roman" w:hAnsi="Times New Roman" w:cs="Times New Roman"/>
              </w:rPr>
              <w:t>0</w:t>
            </w:r>
          </w:p>
        </w:tc>
      </w:tr>
      <w:tr w:rsidR="00002EE2" w:rsidRPr="00454031" w14:paraId="22B1C6E4" w14:textId="77777777" w:rsidTr="0000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382DC76C" w14:textId="77777777" w:rsidR="00002EE2" w:rsidRPr="00454031" w:rsidRDefault="00002EE2" w:rsidP="00D8086E">
            <w:pPr>
              <w:spacing w:after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Opracowanie wyników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45FC" w14:textId="77777777" w:rsidR="00002EE2" w:rsidRPr="00454031" w:rsidRDefault="00002EE2" w:rsidP="00D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2EE2" w:rsidRPr="00454031" w14:paraId="69F66DD6" w14:textId="77777777" w:rsidTr="0000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927D35A" w14:textId="77777777" w:rsidR="00002EE2" w:rsidRPr="00454031" w:rsidRDefault="00002EE2" w:rsidP="00D8086E">
            <w:pPr>
              <w:spacing w:after="0"/>
              <w:rPr>
                <w:rFonts w:ascii="Times New Roman" w:eastAsia="Times New Roman" w:hAnsi="Times New Roman" w:cs="Times New Roman"/>
                <w:color w:val="FF0000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 xml:space="preserve">Przygotowanie </w:t>
            </w:r>
            <w:r>
              <w:rPr>
                <w:rFonts w:ascii="Times New Roman" w:hAnsi="Times New Roman" w:cs="Times New Roman"/>
                <w:lang w:eastAsia="en-US"/>
              </w:rPr>
              <w:t>programu edukacyjnego, scenariusza zajęć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3D1DA" w14:textId="5C6F10C5" w:rsidR="00002EE2" w:rsidRPr="00454031" w:rsidRDefault="00D8086E" w:rsidP="00D80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02EE2" w:rsidRPr="00454031" w14:paraId="21CDF26C" w14:textId="77777777" w:rsidTr="0000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14"/>
        </w:trPr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2DE09C2F" w14:textId="77777777" w:rsidR="00002EE2" w:rsidRPr="00454031" w:rsidRDefault="00002EE2" w:rsidP="00D8086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Sumaryczna liczba godzin dla modułu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14:paraId="1CD49111" w14:textId="019406A4" w:rsidR="00002EE2" w:rsidRPr="00454031" w:rsidRDefault="00002EE2" w:rsidP="00D8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8D02D9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02EE2" w:rsidRPr="00454031" w14:paraId="3FAE72A0" w14:textId="77777777" w:rsidTr="00002E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D9EA61" w14:textId="77777777" w:rsidR="00002EE2" w:rsidRPr="00454031" w:rsidRDefault="00002EE2" w:rsidP="00D8086E">
            <w:pPr>
              <w:spacing w:after="0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Sumaryczna liczba punktów ECTS dla modułu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7018093" w14:textId="77777777" w:rsidR="00002EE2" w:rsidRPr="00454031" w:rsidRDefault="00002EE2" w:rsidP="00D808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5403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30F1C" w14:paraId="469BA330" w14:textId="77777777" w:rsidTr="00002EE2"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22703B32" w14:textId="77777777" w:rsidR="00A30F1C" w:rsidRPr="00454031" w:rsidRDefault="00A30F1C" w:rsidP="00D8086E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54031">
              <w:rPr>
                <w:rFonts w:ascii="Times New Roman" w:hAnsi="Times New Roman" w:cs="Times New Roman"/>
                <w:b/>
              </w:rPr>
              <w:t xml:space="preserve">ZALICZENIE </w:t>
            </w:r>
            <w:r w:rsidR="006857FC" w:rsidRPr="00454031">
              <w:rPr>
                <w:rFonts w:ascii="Times New Roman" w:hAnsi="Times New Roman" w:cs="Times New Roman"/>
                <w:b/>
              </w:rPr>
              <w:t>PRZEDMIOTU -</w:t>
            </w:r>
            <w:r w:rsidRPr="00454031">
              <w:rPr>
                <w:rFonts w:ascii="Times New Roman" w:hAnsi="Times New Roman" w:cs="Times New Roman"/>
                <w:b/>
              </w:rPr>
              <w:t xml:space="preserve"> PRZEDMIOT KOŃCZY SIĘ EGZAMINEM</w:t>
            </w:r>
          </w:p>
        </w:tc>
      </w:tr>
      <w:tr w:rsidR="00A30F1C" w14:paraId="6329C8BA" w14:textId="77777777" w:rsidTr="00D808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40DA" w14:textId="794A43AE" w:rsidR="00A30F1C" w:rsidRPr="00B60773" w:rsidRDefault="0078042C" w:rsidP="00D80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A30F1C" w:rsidRPr="00B60773">
              <w:rPr>
                <w:rFonts w:ascii="Times New Roman" w:hAnsi="Times New Roman" w:cs="Times New Roman"/>
                <w:b/>
                <w:bCs/>
                <w:lang w:eastAsia="en-US"/>
              </w:rPr>
              <w:t>Wykład (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e-</w:t>
            </w:r>
            <w:r w:rsidR="00A30F1C" w:rsidRPr="00B60773">
              <w:rPr>
                <w:rFonts w:ascii="Times New Roman" w:hAnsi="Times New Roman" w:cs="Times New Roman"/>
                <w:b/>
                <w:bCs/>
                <w:lang w:eastAsia="en-US"/>
              </w:rPr>
              <w:t>W)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D1EC" w14:textId="43D4FABA" w:rsidR="00A30F1C" w:rsidRPr="00454031" w:rsidRDefault="00A30F1C" w:rsidP="00D8086E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031">
              <w:rPr>
                <w:rFonts w:ascii="Times New Roman" w:hAnsi="Times New Roman" w:cs="Times New Roman"/>
                <w:b/>
                <w:bCs/>
                <w:u w:val="single"/>
              </w:rPr>
              <w:t>Podstawę do uzyskania zaliczenia (</w:t>
            </w:r>
            <w:proofErr w:type="spellStart"/>
            <w:r w:rsidR="006857FC" w:rsidRPr="00454031">
              <w:rPr>
                <w:rFonts w:ascii="Times New Roman" w:hAnsi="Times New Roman" w:cs="Times New Roman"/>
                <w:b/>
                <w:bCs/>
                <w:u w:val="single"/>
              </w:rPr>
              <w:t>za</w:t>
            </w:r>
            <w:r w:rsidR="007F0D8C">
              <w:rPr>
                <w:rFonts w:ascii="Times New Roman" w:hAnsi="Times New Roman" w:cs="Times New Roman"/>
                <w:b/>
                <w:bCs/>
                <w:u w:val="single"/>
              </w:rPr>
              <w:t>l</w:t>
            </w:r>
            <w:proofErr w:type="spellEnd"/>
            <w:r w:rsidRPr="00454031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A6792C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</w:t>
            </w:r>
            <w:r w:rsidRPr="00454031">
              <w:rPr>
                <w:rFonts w:ascii="Times New Roman" w:hAnsi="Times New Roman" w:cs="Times New Roman"/>
                <w:b/>
                <w:bCs/>
                <w:u w:val="single"/>
              </w:rPr>
              <w:t>:</w:t>
            </w:r>
          </w:p>
          <w:p w14:paraId="540625B2" w14:textId="77777777" w:rsidR="00A30F1C" w:rsidRPr="00454031" w:rsidRDefault="00A30F1C" w:rsidP="00D8086E">
            <w:pPr>
              <w:pStyle w:val="Bezodstpw"/>
              <w:numPr>
                <w:ilvl w:val="0"/>
                <w:numId w:val="32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0AE10B23" w14:textId="77777777" w:rsidR="00A30F1C" w:rsidRPr="00454031" w:rsidRDefault="00A30F1C" w:rsidP="00D8086E">
            <w:pPr>
              <w:pStyle w:val="Bezodstpw"/>
              <w:numPr>
                <w:ilvl w:val="0"/>
                <w:numId w:val="32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 xml:space="preserve">ewentualna 10% nieobecność zrównoważona w sposób indywidualnie ustalony z prowadzącym zajęcia,   </w:t>
            </w:r>
          </w:p>
          <w:p w14:paraId="7674FFA6" w14:textId="77777777" w:rsidR="00A30F1C" w:rsidRPr="00454031" w:rsidRDefault="00A30F1C" w:rsidP="00D8086E">
            <w:pPr>
              <w:pStyle w:val="Bezodstpw"/>
              <w:numPr>
                <w:ilvl w:val="0"/>
                <w:numId w:val="32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>aktywny udział w wykładach (włączanie się do dyskusji inicjowanej przez wykładowcę, przejawianie zainteresowania zagadnieniami omawianymi w trakcie wykładu).</w:t>
            </w:r>
          </w:p>
          <w:p w14:paraId="01807D84" w14:textId="2A27E234" w:rsidR="00A30F1C" w:rsidRPr="00454031" w:rsidRDefault="00A30F1C" w:rsidP="00D8086E">
            <w:pPr>
              <w:spacing w:after="0"/>
              <w:ind w:left="360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54031">
              <w:rPr>
                <w:rFonts w:ascii="Times New Roman" w:hAnsi="Times New Roman" w:cs="Times New Roman"/>
                <w:b/>
                <w:bCs/>
                <w:u w:val="single"/>
              </w:rPr>
              <w:t>Brak zaliczenia (</w:t>
            </w:r>
            <w:proofErr w:type="spellStart"/>
            <w:r w:rsidRPr="00454031">
              <w:rPr>
                <w:rFonts w:ascii="Times New Roman" w:hAnsi="Times New Roman" w:cs="Times New Roman"/>
                <w:b/>
                <w:bCs/>
                <w:u w:val="single"/>
              </w:rPr>
              <w:t>nzal</w:t>
            </w:r>
            <w:proofErr w:type="spellEnd"/>
            <w:r w:rsidRPr="00454031">
              <w:rPr>
                <w:rFonts w:ascii="Times New Roman" w:hAnsi="Times New Roman" w:cs="Times New Roman"/>
                <w:b/>
                <w:bCs/>
                <w:u w:val="single"/>
              </w:rPr>
              <w:t>)</w:t>
            </w:r>
            <w:r w:rsidR="00961E2B">
              <w:rPr>
                <w:rFonts w:ascii="Times New Roman" w:hAnsi="Times New Roman" w:cs="Times New Roman"/>
                <w:b/>
                <w:bCs/>
                <w:u w:val="single"/>
              </w:rPr>
              <w:t xml:space="preserve"> stanowi:</w:t>
            </w:r>
          </w:p>
          <w:p w14:paraId="395BEE52" w14:textId="77777777" w:rsidR="00A30F1C" w:rsidRPr="00454031" w:rsidRDefault="00A30F1C" w:rsidP="00D8086E">
            <w:pPr>
              <w:pStyle w:val="Bezodstpw"/>
              <w:numPr>
                <w:ilvl w:val="0"/>
                <w:numId w:val="33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>obecność mniej niż 90%,</w:t>
            </w:r>
          </w:p>
          <w:p w14:paraId="16D29091" w14:textId="77777777" w:rsidR="00A30F1C" w:rsidRPr="00454031" w:rsidRDefault="00A30F1C" w:rsidP="00D8086E">
            <w:pPr>
              <w:pStyle w:val="Bezodstpw"/>
              <w:numPr>
                <w:ilvl w:val="0"/>
                <w:numId w:val="33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>bierny udział w wykładzie,</w:t>
            </w:r>
          </w:p>
          <w:p w14:paraId="2700C246" w14:textId="77777777" w:rsidR="00A30F1C" w:rsidRPr="00454031" w:rsidRDefault="00A30F1C" w:rsidP="00D8086E">
            <w:pPr>
              <w:pStyle w:val="Bezodstpw"/>
              <w:numPr>
                <w:ilvl w:val="0"/>
                <w:numId w:val="33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 xml:space="preserve">naganna postawa (brak respektowania czasu trwania wykładu, zajmowanie się sprawami innymi, nie związanymi </w:t>
            </w:r>
            <w:r w:rsidRPr="00454031">
              <w:rPr>
                <w:rFonts w:ascii="Times New Roman" w:hAnsi="Times New Roman" w:cs="Times New Roman"/>
              </w:rPr>
              <w:br/>
              <w:t xml:space="preserve">z wykładem: śledzenie stron internetowych, używanie telefonu komórkowego, czytanie książki itp., przejawianie zachowań zmuszających wykładowcę do przerwania wykładu). </w:t>
            </w:r>
          </w:p>
        </w:tc>
      </w:tr>
      <w:tr w:rsidR="00A30F1C" w14:paraId="1718CA29" w14:textId="77777777" w:rsidTr="00D808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647B" w14:textId="77777777" w:rsidR="00A30F1C" w:rsidRPr="00B60773" w:rsidRDefault="00A30F1C" w:rsidP="00D80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B60773">
              <w:rPr>
                <w:rFonts w:ascii="Times New Roman" w:hAnsi="Times New Roman" w:cs="Times New Roman"/>
                <w:b/>
                <w:bCs/>
                <w:lang w:eastAsia="en-US"/>
              </w:rPr>
              <w:t>Ćwiczenia (C)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A583" w14:textId="198C1495" w:rsidR="00A30F1C" w:rsidRPr="00454031" w:rsidRDefault="00A30F1C" w:rsidP="00D8086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454031">
              <w:rPr>
                <w:rFonts w:ascii="Times New Roman" w:hAnsi="Times New Roman" w:cs="Times New Roman"/>
                <w:b/>
                <w:bCs/>
              </w:rPr>
              <w:t xml:space="preserve">Podstawę do uzyskania zaliczenia </w:t>
            </w:r>
            <w:r w:rsidR="00DF17E4">
              <w:rPr>
                <w:rFonts w:ascii="Times New Roman" w:hAnsi="Times New Roman" w:cs="Times New Roman"/>
                <w:b/>
                <w:bCs/>
              </w:rPr>
              <w:t>(</w:t>
            </w:r>
            <w:proofErr w:type="spellStart"/>
            <w:r w:rsidR="00DF17E4">
              <w:rPr>
                <w:rFonts w:ascii="Times New Roman" w:hAnsi="Times New Roman" w:cs="Times New Roman"/>
                <w:b/>
                <w:bCs/>
              </w:rPr>
              <w:t>zal</w:t>
            </w:r>
            <w:proofErr w:type="spellEnd"/>
            <w:r w:rsidR="00DF17E4">
              <w:rPr>
                <w:rFonts w:ascii="Times New Roman" w:hAnsi="Times New Roman" w:cs="Times New Roman"/>
                <w:b/>
                <w:bCs/>
              </w:rPr>
              <w:t>)</w:t>
            </w:r>
            <w:r w:rsidRPr="00454031">
              <w:rPr>
                <w:rFonts w:ascii="Times New Roman" w:hAnsi="Times New Roman" w:cs="Times New Roman"/>
                <w:b/>
                <w:bCs/>
              </w:rPr>
              <w:t xml:space="preserve"> stanowi:</w:t>
            </w:r>
          </w:p>
          <w:p w14:paraId="315F82D5" w14:textId="77777777" w:rsidR="00A30F1C" w:rsidRPr="00454031" w:rsidRDefault="00A30F1C" w:rsidP="00D8086E">
            <w:pPr>
              <w:pStyle w:val="Bezodstpw"/>
              <w:numPr>
                <w:ilvl w:val="0"/>
                <w:numId w:val="34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>obecność 100%; potwierdzona wpisem na liście obecności,</w:t>
            </w:r>
          </w:p>
          <w:p w14:paraId="382B031D" w14:textId="203D9658" w:rsidR="00A30F1C" w:rsidRPr="00454031" w:rsidRDefault="00A30F1C" w:rsidP="00D8086E">
            <w:pPr>
              <w:pStyle w:val="Bezodstpw"/>
              <w:numPr>
                <w:ilvl w:val="0"/>
                <w:numId w:val="34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>aktywny udział w ćwiczeniach (włączanie się do dyskusji inicjowanej przez wykładowcę, przejawianie zainteresowania zagadnieniami omawianymi w trakcie ćwiczeń)</w:t>
            </w:r>
            <w:r w:rsidR="00E40DA5">
              <w:rPr>
                <w:rFonts w:ascii="Times New Roman" w:hAnsi="Times New Roman" w:cs="Times New Roman"/>
              </w:rPr>
              <w:t>,</w:t>
            </w:r>
          </w:p>
          <w:p w14:paraId="060530A5" w14:textId="77777777" w:rsidR="00A30F1C" w:rsidRPr="00AF0D28" w:rsidRDefault="00A30F1C" w:rsidP="00D8086E">
            <w:pPr>
              <w:pStyle w:val="Bezodstpw"/>
              <w:numPr>
                <w:ilvl w:val="0"/>
                <w:numId w:val="34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</w:rPr>
              <w:t xml:space="preserve">poprawna, oceniona pozytywnie odpowiedź ustna na 3 pytania </w:t>
            </w:r>
            <w:r w:rsidRPr="00454031">
              <w:rPr>
                <w:rFonts w:ascii="Times New Roman" w:hAnsi="Times New Roman" w:cs="Times New Roman"/>
              </w:rPr>
              <w:br/>
              <w:t>z zakresu treści odnoszących się</w:t>
            </w:r>
            <w:r w:rsidR="00BD47C8">
              <w:rPr>
                <w:rFonts w:ascii="Times New Roman" w:hAnsi="Times New Roman" w:cs="Times New Roman"/>
              </w:rPr>
              <w:t xml:space="preserve"> </w:t>
            </w:r>
            <w:r w:rsidRPr="00454031">
              <w:rPr>
                <w:rFonts w:ascii="Times New Roman" w:hAnsi="Times New Roman" w:cs="Times New Roman"/>
              </w:rPr>
              <w:t xml:space="preserve">do efektów </w:t>
            </w:r>
            <w:r w:rsidR="00513CE4">
              <w:rPr>
                <w:rFonts w:ascii="Times New Roman" w:hAnsi="Times New Roman" w:cs="Times New Roman"/>
              </w:rPr>
              <w:t xml:space="preserve">uczenia się </w:t>
            </w:r>
            <w:r w:rsidRPr="00454031">
              <w:rPr>
                <w:rFonts w:ascii="Times New Roman" w:hAnsi="Times New Roman" w:cs="Times New Roman"/>
              </w:rPr>
              <w:t>z dziedziny wiedzy i umiejętności, zadane studentowi w czasie trwania ćwiczeń</w:t>
            </w:r>
            <w:r w:rsidR="00AF0D28">
              <w:rPr>
                <w:rFonts w:ascii="Times New Roman" w:hAnsi="Times New Roman" w:cs="Times New Roman"/>
                <w:b/>
                <w:lang w:eastAsia="en-US"/>
              </w:rPr>
              <w:t>,</w:t>
            </w:r>
          </w:p>
          <w:p w14:paraId="6523524A" w14:textId="7F751FE5" w:rsidR="00AF0D28" w:rsidRPr="00454031" w:rsidRDefault="00E40DA5" w:rsidP="00D8086E">
            <w:pPr>
              <w:pStyle w:val="Bezodstpw"/>
              <w:numPr>
                <w:ilvl w:val="0"/>
                <w:numId w:val="34"/>
              </w:numPr>
              <w:suppressAutoHyphens w:val="0"/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oceniona pozytywnie praca pisemna (program edukacyjny, scenariusz zajęć)</w:t>
            </w:r>
          </w:p>
        </w:tc>
      </w:tr>
      <w:tr w:rsidR="00BD47C8" w14:paraId="4FB27CBF" w14:textId="77777777" w:rsidTr="00D808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23D" w14:textId="77777777" w:rsidR="00BD47C8" w:rsidRPr="00B67016" w:rsidRDefault="00BD47C8" w:rsidP="00D8086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80EDC">
              <w:rPr>
                <w:rFonts w:ascii="Times New Roman" w:hAnsi="Times New Roman" w:cs="Times New Roman"/>
                <w:b/>
                <w:bCs/>
              </w:rPr>
              <w:t>Praca własna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pod kierunkiem nauczyciela akademickiego </w:t>
            </w:r>
            <w:r w:rsidRPr="00480EDC">
              <w:rPr>
                <w:rFonts w:ascii="Times New Roman" w:hAnsi="Times New Roman" w:cs="Times New Roman"/>
                <w:b/>
                <w:bCs/>
              </w:rPr>
              <w:t>(PW)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F29A" w14:textId="5371783E" w:rsidR="00BD47C8" w:rsidRPr="00454031" w:rsidRDefault="00BD47C8" w:rsidP="00D8086E">
            <w:pPr>
              <w:pStyle w:val="Bezodstpw"/>
              <w:numPr>
                <w:ilvl w:val="0"/>
                <w:numId w:val="34"/>
              </w:numPr>
              <w:suppressAutoHyphens w:val="0"/>
              <w:spacing w:line="256" w:lineRule="auto"/>
              <w:rPr>
                <w:rFonts w:ascii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 xml:space="preserve">opracowanie we własnym zakresie zagadnień przewidzianych </w:t>
            </w:r>
            <w:r w:rsidRPr="00454031">
              <w:rPr>
                <w:rFonts w:ascii="Times New Roman" w:hAnsi="Times New Roman" w:cs="Times New Roman"/>
                <w:lang w:eastAsia="en-US"/>
              </w:rPr>
              <w:br/>
              <w:t>w tej formie kształcenia</w:t>
            </w:r>
            <w:r w:rsidR="00BE158C">
              <w:rPr>
                <w:rFonts w:ascii="Times New Roman" w:hAnsi="Times New Roman" w:cs="Times New Roman"/>
                <w:lang w:eastAsia="en-US"/>
              </w:rPr>
              <w:t>,</w:t>
            </w:r>
          </w:p>
          <w:p w14:paraId="556CF2FB" w14:textId="77777777" w:rsidR="00BD47C8" w:rsidRPr="00454031" w:rsidRDefault="00BD47C8" w:rsidP="00D8086E">
            <w:pPr>
              <w:pStyle w:val="Bezodstpw"/>
              <w:numPr>
                <w:ilvl w:val="0"/>
                <w:numId w:val="34"/>
              </w:numPr>
              <w:suppressAutoHyphens w:val="0"/>
              <w:spacing w:line="256" w:lineRule="auto"/>
              <w:rPr>
                <w:rFonts w:ascii="Times New Roman" w:eastAsia="Times New Roman" w:hAnsi="Times New Roman" w:cs="Times New Roman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sprawdzenie przyswojonej wiedzy w trakcie odpowiedzi ustne</w:t>
            </w:r>
            <w:r w:rsidRPr="00BD47C8">
              <w:rPr>
                <w:rFonts w:ascii="Times New Roman" w:hAnsi="Times New Roman" w:cs="Times New Roman"/>
                <w:lang w:eastAsia="en-US"/>
              </w:rPr>
              <w:t>j.</w:t>
            </w:r>
          </w:p>
        </w:tc>
      </w:tr>
      <w:tr w:rsidR="00BD47C8" w:rsidRPr="00675115" w14:paraId="47B2A922" w14:textId="77777777" w:rsidTr="00D8086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8501" w14:textId="7B61055C" w:rsidR="00BD47C8" w:rsidRPr="00454031" w:rsidRDefault="00BD47C8" w:rsidP="00D808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EGZAMIN KOŃCOWY</w:t>
            </w:r>
          </w:p>
          <w:p w14:paraId="7DC33420" w14:textId="77777777" w:rsidR="00BD47C8" w:rsidRPr="00454031" w:rsidRDefault="00BD47C8" w:rsidP="00D808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z przedmiotu/MODUŁU</w:t>
            </w:r>
          </w:p>
        </w:tc>
        <w:tc>
          <w:tcPr>
            <w:tcW w:w="7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3BBBE" w14:textId="77777777" w:rsidR="00BD47C8" w:rsidRPr="00454031" w:rsidRDefault="00BD47C8" w:rsidP="00D808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>Warunki dopuszczenia do egzaminu:</w:t>
            </w:r>
          </w:p>
          <w:p w14:paraId="3E363546" w14:textId="48319B07" w:rsidR="00BD47C8" w:rsidRPr="00D24598" w:rsidRDefault="00BD47C8" w:rsidP="00D8086E">
            <w:pPr>
              <w:pStyle w:val="Akapitzlist"/>
              <w:numPr>
                <w:ilvl w:val="0"/>
                <w:numId w:val="39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24598">
              <w:rPr>
                <w:rFonts w:ascii="Times New Roman" w:hAnsi="Times New Roman" w:cs="Times New Roman"/>
                <w:lang w:eastAsia="en-US"/>
              </w:rPr>
              <w:t>uzyskanie zaliczenia z wykładów</w:t>
            </w:r>
            <w:r w:rsidR="000A4881">
              <w:rPr>
                <w:rFonts w:ascii="Times New Roman" w:hAnsi="Times New Roman" w:cs="Times New Roman"/>
                <w:lang w:eastAsia="en-US"/>
              </w:rPr>
              <w:t>,</w:t>
            </w:r>
            <w:r w:rsidRPr="00D24598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14:paraId="40A6A2AF" w14:textId="77777777" w:rsidR="00BD47C8" w:rsidRPr="00D24598" w:rsidRDefault="00BD47C8" w:rsidP="00D8086E">
            <w:pPr>
              <w:pStyle w:val="Akapitzlist"/>
              <w:numPr>
                <w:ilvl w:val="0"/>
                <w:numId w:val="39"/>
              </w:numPr>
              <w:suppressAutoHyphens w:val="0"/>
              <w:spacing w:after="0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D24598">
              <w:rPr>
                <w:rFonts w:ascii="Times New Roman" w:hAnsi="Times New Roman" w:cs="Times New Roman"/>
                <w:lang w:eastAsia="en-US"/>
              </w:rPr>
              <w:t>uzyskanie zaliczenia z ćwiczeń.</w:t>
            </w:r>
          </w:p>
          <w:p w14:paraId="53BBEEC3" w14:textId="77777777" w:rsidR="00BD47C8" w:rsidRPr="00454031" w:rsidRDefault="00BD47C8" w:rsidP="00D8086E">
            <w:pPr>
              <w:spacing w:after="0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Forma egzaminu: </w:t>
            </w:r>
          </w:p>
          <w:p w14:paraId="6BC38AD9" w14:textId="77777777" w:rsidR="00BD47C8" w:rsidRPr="00454031" w:rsidRDefault="00BD47C8" w:rsidP="00D8086E">
            <w:pPr>
              <w:pStyle w:val="Akapitzlist"/>
              <w:numPr>
                <w:ilvl w:val="0"/>
                <w:numId w:val="37"/>
              </w:numPr>
              <w:spacing w:after="0"/>
              <w:contextualSpacing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lastRenderedPageBreak/>
              <w:t>egzamin pisemny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zawierający: </w:t>
            </w:r>
            <w:r w:rsidRPr="00454031">
              <w:rPr>
                <w:rFonts w:ascii="Times New Roman" w:hAnsi="Times New Roman" w:cs="Times New Roman"/>
                <w:b/>
                <w:lang w:eastAsia="en-US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lang w:eastAsia="en-US"/>
              </w:rPr>
              <w:t>y</w:t>
            </w:r>
            <w:r w:rsidRPr="00454031">
              <w:rPr>
                <w:rFonts w:ascii="Times New Roman" w:hAnsi="Times New Roman" w:cs="Times New Roman"/>
                <w:b/>
                <w:lang w:eastAsia="en-US"/>
              </w:rPr>
              <w:t xml:space="preserve"> jednokrotnego wyboru, zdań niedokończonych, pyta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nia</w:t>
            </w:r>
            <w:r w:rsidRPr="00454031">
              <w:rPr>
                <w:rFonts w:ascii="Times New Roman" w:hAnsi="Times New Roman" w:cs="Times New Roman"/>
                <w:b/>
                <w:lang w:eastAsia="en-US"/>
              </w:rPr>
              <w:t xml:space="preserve"> otwart</w:t>
            </w:r>
            <w:r>
              <w:rPr>
                <w:rFonts w:ascii="Times New Roman" w:hAnsi="Times New Roman" w:cs="Times New Roman"/>
                <w:b/>
                <w:lang w:eastAsia="en-US"/>
              </w:rPr>
              <w:t>e</w:t>
            </w:r>
            <w:r w:rsidRPr="00454031">
              <w:rPr>
                <w:rFonts w:ascii="Times New Roman" w:hAnsi="Times New Roman" w:cs="Times New Roman"/>
                <w:b/>
                <w:lang w:eastAsia="en-US"/>
              </w:rPr>
              <w:t xml:space="preserve"> i półotwar</w:t>
            </w:r>
            <w:r>
              <w:rPr>
                <w:rFonts w:ascii="Times New Roman" w:hAnsi="Times New Roman" w:cs="Times New Roman"/>
                <w:b/>
                <w:lang w:eastAsia="en-US"/>
              </w:rPr>
              <w:t>te</w:t>
            </w:r>
            <w:r w:rsidRPr="00454031">
              <w:rPr>
                <w:rFonts w:ascii="Times New Roman" w:hAnsi="Times New Roman" w:cs="Times New Roman"/>
                <w:b/>
                <w:lang w:eastAsia="en-US"/>
              </w:rPr>
              <w:t>.</w:t>
            </w:r>
          </w:p>
        </w:tc>
      </w:tr>
    </w:tbl>
    <w:p w14:paraId="2C0F5266" w14:textId="77777777" w:rsidR="00D24598" w:rsidRDefault="00D24598" w:rsidP="00BD47C8">
      <w:pPr>
        <w:spacing w:after="0"/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0"/>
        <w:gridCol w:w="1163"/>
        <w:gridCol w:w="1986"/>
        <w:gridCol w:w="1248"/>
      </w:tblGrid>
      <w:tr w:rsidR="00353E5E" w:rsidRPr="00353E5E" w14:paraId="0855D7A8" w14:textId="77777777" w:rsidTr="00EE086F">
        <w:trPr>
          <w:trHeight w:hRule="exact" w:val="567"/>
        </w:trPr>
        <w:tc>
          <w:tcPr>
            <w:tcW w:w="6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46EC7B49" w14:textId="74F29422" w:rsidR="00353E5E" w:rsidRPr="00353E5E" w:rsidRDefault="00353E5E" w:rsidP="00353E5E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53E5E">
              <w:rPr>
                <w:rFonts w:ascii="Times New Roman" w:hAnsi="Times New Roman" w:cs="Times New Roman"/>
                <w:b/>
                <w:u w:val="single"/>
                <w:lang w:eastAsia="en-US"/>
              </w:rPr>
              <w:t>KRYTERIA OCENY ODPOWIEDZI USTNEJ</w:t>
            </w:r>
            <w:r w:rsidR="002E2FCD">
              <w:rPr>
                <w:rFonts w:ascii="Times New Roman" w:hAnsi="Times New Roman" w:cs="Times New Roman"/>
                <w:b/>
                <w:u w:val="single"/>
                <w:lang w:eastAsia="en-US"/>
              </w:rPr>
              <w:t>/</w:t>
            </w:r>
            <w:r w:rsidR="00AF0D28">
              <w:rPr>
                <w:rFonts w:ascii="Times New Roman" w:hAnsi="Times New Roman" w:cs="Times New Roman"/>
                <w:b/>
                <w:u w:val="single"/>
                <w:lang w:eastAsia="en-US"/>
              </w:rPr>
              <w:t>PISEMNEJ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9428784" w14:textId="2D92BBF8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53E5E">
              <w:rPr>
                <w:rFonts w:ascii="Times New Roman" w:hAnsi="Times New Roman" w:cs="Times New Roman"/>
                <w:b/>
                <w:lang w:eastAsia="en-US"/>
              </w:rPr>
              <w:t xml:space="preserve">Skala ocen </w:t>
            </w:r>
            <w:r w:rsidRPr="00353E5E">
              <w:rPr>
                <w:rFonts w:ascii="Times New Roman" w:hAnsi="Times New Roman" w:cs="Times New Roman"/>
                <w:lang w:eastAsia="en-US"/>
              </w:rPr>
              <w:t>odpowiedzi ustnej</w:t>
            </w:r>
            <w:r w:rsidR="00AF0D28">
              <w:rPr>
                <w:rFonts w:ascii="Times New Roman" w:hAnsi="Times New Roman" w:cs="Times New Roman"/>
                <w:lang w:eastAsia="en-US"/>
              </w:rPr>
              <w:t>/pisemnej</w:t>
            </w:r>
            <w:r w:rsidRPr="00353E5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53E5E">
              <w:rPr>
                <w:rFonts w:ascii="Times New Roman" w:hAnsi="Times New Roman" w:cs="Times New Roman"/>
                <w:lang w:eastAsia="en-US"/>
              </w:rPr>
              <w:br/>
              <w:t>w odniesieniu do ilości uzyskanych punktów</w:t>
            </w:r>
          </w:p>
        </w:tc>
      </w:tr>
      <w:tr w:rsidR="00353E5E" w:rsidRPr="00353E5E" w14:paraId="47AA56CB" w14:textId="77777777" w:rsidTr="00EE086F">
        <w:trPr>
          <w:trHeight w:val="5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EF84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53E5E">
              <w:rPr>
                <w:b/>
                <w:lang w:eastAsia="en-US"/>
              </w:rPr>
              <w:t>Lp.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9097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53E5E">
              <w:rPr>
                <w:rFonts w:ascii="Times New Roman" w:hAnsi="Times New Roman" w:cs="Times New Roman"/>
                <w:b/>
                <w:lang w:eastAsia="en-US"/>
              </w:rPr>
              <w:t>KRYTERIA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D171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53E5E">
              <w:rPr>
                <w:rFonts w:ascii="Times New Roman" w:hAnsi="Times New Roman" w:cs="Times New Roman"/>
                <w:b/>
                <w:lang w:eastAsia="en-US"/>
              </w:rPr>
              <w:t>Liczba punktów</w:t>
            </w: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994B2" w14:textId="77777777" w:rsidR="00353E5E" w:rsidRPr="00353E5E" w:rsidRDefault="00353E5E" w:rsidP="00353E5E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353E5E" w:rsidRPr="00353E5E" w14:paraId="65998860" w14:textId="77777777" w:rsidTr="00EE086F">
        <w:trPr>
          <w:trHeight w:hRule="exact" w:val="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07353" w14:textId="77777777" w:rsidR="00353E5E" w:rsidRPr="00353E5E" w:rsidRDefault="00353E5E" w:rsidP="00353E5E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1F3B" w14:textId="77777777" w:rsidR="00353E5E" w:rsidRPr="00353E5E" w:rsidRDefault="00353E5E" w:rsidP="00353E5E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BD972" w14:textId="77777777" w:rsidR="00353E5E" w:rsidRPr="00353E5E" w:rsidRDefault="00353E5E" w:rsidP="00353E5E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E01E167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bardzo 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930F0F9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</w:tr>
      <w:tr w:rsidR="00353E5E" w:rsidRPr="00353E5E" w14:paraId="6A4CBE78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1B7E5" w14:textId="77777777" w:rsidR="00353E5E" w:rsidRPr="00353E5E" w:rsidRDefault="00353E5E" w:rsidP="00353E5E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B10C" w14:textId="77777777" w:rsidR="00353E5E" w:rsidRPr="00353E5E" w:rsidRDefault="00353E5E" w:rsidP="00353E5E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Zasób wiadomości, zrozumienie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CDF91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8599F15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dobry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138C790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</w:tr>
      <w:tr w:rsidR="00353E5E" w:rsidRPr="00353E5E" w14:paraId="3A0B8210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3F5A9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15BB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Aktualność wiedzy z zakresu poruszanego tematu.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8FC2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0-5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E71E3CF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dobry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23D7056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13-14</w:t>
            </w:r>
          </w:p>
        </w:tc>
      </w:tr>
      <w:tr w:rsidR="00353E5E" w:rsidRPr="00353E5E" w14:paraId="6E932D73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6C2A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649E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Zastosowanie prawidłowej terminologii.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E7AD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4E3AF5E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dostateczny plus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DCB629F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11-12</w:t>
            </w:r>
          </w:p>
        </w:tc>
      </w:tr>
      <w:tr w:rsidR="00353E5E" w:rsidRPr="00353E5E" w14:paraId="48BB07BF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7DC1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1B05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Spójność konstrukcji wypowiedzi.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7AB6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0-3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3DA18789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78D9706D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9-10</w:t>
            </w:r>
          </w:p>
        </w:tc>
      </w:tr>
      <w:tr w:rsidR="00353E5E" w:rsidRPr="00353E5E" w14:paraId="62CFF030" w14:textId="77777777" w:rsidTr="00EE086F">
        <w:trPr>
          <w:trHeight w:hRule="exact"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17DB" w14:textId="77777777" w:rsidR="00353E5E" w:rsidRPr="00353E5E" w:rsidRDefault="00353E5E" w:rsidP="00353E5E">
            <w:pPr>
              <w:spacing w:line="256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14DD" w14:textId="77777777" w:rsidR="00353E5E" w:rsidRPr="00353E5E" w:rsidRDefault="00353E5E" w:rsidP="00353E5E">
            <w:pPr>
              <w:spacing w:line="256" w:lineRule="auto"/>
              <w:jc w:val="right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353E5E">
              <w:rPr>
                <w:rFonts w:ascii="Times New Roman" w:hAnsi="Times New Roman" w:cs="Times New Roman"/>
                <w:b/>
                <w:lang w:eastAsia="en-US"/>
              </w:rPr>
              <w:t>RAZEM: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A0FC5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16 pkt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81BB5DC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niedostateczny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A1C82B9" w14:textId="77777777" w:rsidR="00353E5E" w:rsidRPr="00353E5E" w:rsidRDefault="00353E5E" w:rsidP="00353E5E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 xml:space="preserve">&lt;8 </w:t>
            </w:r>
          </w:p>
        </w:tc>
      </w:tr>
    </w:tbl>
    <w:p w14:paraId="5E3E3A60" w14:textId="77777777" w:rsidR="00353E5E" w:rsidRPr="00353E5E" w:rsidRDefault="00353E5E" w:rsidP="00353E5E">
      <w:pPr>
        <w:spacing w:after="0"/>
        <w:rPr>
          <w:rFonts w:eastAsia="Times New Roman"/>
        </w:rPr>
      </w:pPr>
    </w:p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6100"/>
      </w:tblGrid>
      <w:tr w:rsidR="00353E5E" w:rsidRPr="00353E5E" w14:paraId="38208BEF" w14:textId="77777777" w:rsidTr="00EE086F">
        <w:trPr>
          <w:trHeight w:hRule="exact" w:val="510"/>
        </w:trPr>
        <w:tc>
          <w:tcPr>
            <w:tcW w:w="9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4526605" w14:textId="77777777" w:rsidR="00353E5E" w:rsidRPr="00353E5E" w:rsidRDefault="00353E5E" w:rsidP="00353E5E">
            <w:pPr>
              <w:spacing w:before="240" w:line="256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353E5E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KRYTERIA OCENY TESTU </w:t>
            </w:r>
          </w:p>
        </w:tc>
      </w:tr>
      <w:tr w:rsidR="00353E5E" w:rsidRPr="00353E5E" w14:paraId="3CF7D6DC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3A5198E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 xml:space="preserve">bardzo dobry           (5,0) </w:t>
            </w:r>
            <w:proofErr w:type="spellStart"/>
            <w:r w:rsidRPr="00353E5E">
              <w:rPr>
                <w:rFonts w:ascii="Times New Roman" w:hAnsi="Times New Roman" w:cs="Times New Roman"/>
                <w:lang w:eastAsia="en-US"/>
              </w:rPr>
              <w:t>bdb</w:t>
            </w:r>
            <w:proofErr w:type="spellEnd"/>
            <w:r w:rsidRPr="00353E5E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2C3B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powyżej 91% poprawnych odpowiedzi</w:t>
            </w:r>
          </w:p>
        </w:tc>
      </w:tr>
      <w:tr w:rsidR="00353E5E" w:rsidRPr="00353E5E" w14:paraId="22130249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0AFA807B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 xml:space="preserve">dobry plus               (4,5) </w:t>
            </w:r>
            <w:proofErr w:type="spellStart"/>
            <w:r w:rsidRPr="00353E5E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353E5E">
              <w:rPr>
                <w:rFonts w:ascii="Times New Roman" w:hAnsi="Times New Roman" w:cs="Times New Roman"/>
                <w:lang w:eastAsia="en-US"/>
              </w:rPr>
              <w:t xml:space="preserve"> plus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97E5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81-90% poprawnych odpowiedzi</w:t>
            </w:r>
          </w:p>
        </w:tc>
      </w:tr>
      <w:tr w:rsidR="00353E5E" w:rsidRPr="00353E5E" w14:paraId="10F2EF9F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4E4B790B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 xml:space="preserve">dobry                      (4,0) </w:t>
            </w:r>
            <w:proofErr w:type="spellStart"/>
            <w:r w:rsidRPr="00353E5E">
              <w:rPr>
                <w:rFonts w:ascii="Times New Roman" w:hAnsi="Times New Roman" w:cs="Times New Roman"/>
                <w:lang w:eastAsia="en-US"/>
              </w:rPr>
              <w:t>db</w:t>
            </w:r>
            <w:proofErr w:type="spellEnd"/>
            <w:r w:rsidRPr="00353E5E">
              <w:rPr>
                <w:rFonts w:ascii="Times New Roman" w:hAnsi="Times New Roman" w:cs="Times New Roman"/>
                <w:lang w:eastAsia="en-US"/>
              </w:rPr>
              <w:t xml:space="preserve">  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829F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71-80% poprawnych odpowiedzi</w:t>
            </w:r>
          </w:p>
        </w:tc>
      </w:tr>
      <w:tr w:rsidR="00353E5E" w:rsidRPr="00353E5E" w14:paraId="6CAF974D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52DF62C7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 xml:space="preserve">dostateczny plus     (3,5) </w:t>
            </w:r>
            <w:proofErr w:type="spellStart"/>
            <w:r w:rsidRPr="00353E5E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  <w:r w:rsidRPr="00353E5E">
              <w:rPr>
                <w:rFonts w:ascii="Times New Roman" w:hAnsi="Times New Roman" w:cs="Times New Roman"/>
                <w:lang w:eastAsia="en-US"/>
              </w:rPr>
              <w:t xml:space="preserve"> plus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5916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66-70% poprawnych odpowiedzi</w:t>
            </w:r>
          </w:p>
        </w:tc>
      </w:tr>
      <w:tr w:rsidR="00353E5E" w:rsidRPr="00353E5E" w14:paraId="2C6CD68E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274C5DE9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 xml:space="preserve">dostateczny             (3,0) </w:t>
            </w:r>
            <w:proofErr w:type="spellStart"/>
            <w:r w:rsidRPr="00353E5E">
              <w:rPr>
                <w:rFonts w:ascii="Times New Roman" w:hAnsi="Times New Roman" w:cs="Times New Roman"/>
                <w:lang w:eastAsia="en-US"/>
              </w:rPr>
              <w:t>dst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DB7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60-65%  poprawnych odpowiedzi</w:t>
            </w:r>
          </w:p>
        </w:tc>
      </w:tr>
      <w:tr w:rsidR="00353E5E" w:rsidRPr="00353E5E" w14:paraId="297B007B" w14:textId="77777777" w:rsidTr="00EE086F">
        <w:trPr>
          <w:trHeight w:hRule="exact"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/>
            <w:hideMark/>
          </w:tcPr>
          <w:p w14:paraId="666FCD97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 xml:space="preserve">niedostateczny        (2,0) </w:t>
            </w:r>
            <w:proofErr w:type="spellStart"/>
            <w:r w:rsidRPr="00353E5E">
              <w:rPr>
                <w:rFonts w:ascii="Times New Roman" w:hAnsi="Times New Roman" w:cs="Times New Roman"/>
                <w:lang w:eastAsia="en-US"/>
              </w:rPr>
              <w:t>ndst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090C" w14:textId="77777777" w:rsidR="00353E5E" w:rsidRPr="00353E5E" w:rsidRDefault="00353E5E" w:rsidP="00353E5E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53E5E">
              <w:rPr>
                <w:rFonts w:ascii="Times New Roman" w:hAnsi="Times New Roman" w:cs="Times New Roman"/>
                <w:lang w:eastAsia="en-US"/>
              </w:rPr>
              <w:t>poniżej 60% poprawnych odpowiedzi</w:t>
            </w:r>
          </w:p>
        </w:tc>
      </w:tr>
    </w:tbl>
    <w:p w14:paraId="0E239022" w14:textId="77777777" w:rsidR="00EE0375" w:rsidRPr="00454031" w:rsidRDefault="00EE0375" w:rsidP="00EB720F">
      <w:pPr>
        <w:spacing w:after="0"/>
        <w:rPr>
          <w:rFonts w:ascii="Times New Roman" w:hAnsi="Times New Roman" w:cs="Times New Roman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043"/>
      </w:tblGrid>
      <w:tr w:rsidR="00A30F1C" w:rsidRPr="00454031" w14:paraId="6FBEECBE" w14:textId="77777777" w:rsidTr="00353E5E">
        <w:trPr>
          <w:trHeight w:hRule="exact"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F45072" w14:textId="77777777" w:rsidR="00A30F1C" w:rsidRPr="00454031" w:rsidRDefault="00A30F1C">
            <w:pPr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WYKAZ LITERATURY</w:t>
            </w:r>
          </w:p>
        </w:tc>
      </w:tr>
      <w:tr w:rsidR="00A30F1C" w:rsidRPr="00454031" w14:paraId="65CCC8FD" w14:textId="77777777" w:rsidTr="00353E5E">
        <w:trPr>
          <w:trHeight w:hRule="exact"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A8D323B" w14:textId="77777777" w:rsidR="00A30F1C" w:rsidRPr="00454031" w:rsidRDefault="00A30F1C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LITERATURA PODSTAWOWA</w:t>
            </w:r>
          </w:p>
        </w:tc>
      </w:tr>
      <w:tr w:rsidR="00675115" w:rsidRPr="00454031" w14:paraId="3C71C291" w14:textId="77777777" w:rsidTr="003657C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7DA7" w14:textId="77777777" w:rsidR="00675115" w:rsidRPr="00454031" w:rsidRDefault="00675115" w:rsidP="003657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7783" w14:textId="069BD17B" w:rsidR="00675115" w:rsidRPr="00811DC3" w:rsidRDefault="006D7350" w:rsidP="003657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Kwieciński Z. Śliwerski B. Pedagogika. Podręcznik akademicki. Wydawnictwo Naukowe PWN. Warszawa 2019</w:t>
            </w:r>
          </w:p>
        </w:tc>
      </w:tr>
      <w:tr w:rsidR="00675115" w:rsidRPr="00454031" w14:paraId="75E07CAB" w14:textId="77777777" w:rsidTr="003657C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216AE" w14:textId="77777777" w:rsidR="00675115" w:rsidRPr="00454031" w:rsidRDefault="00675115" w:rsidP="003657C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D0187" w14:textId="77777777" w:rsidR="00675115" w:rsidRPr="00811DC3" w:rsidRDefault="007165CF" w:rsidP="003657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1DC3">
              <w:rPr>
                <w:rFonts w:ascii="Times New Roman" w:hAnsi="Times New Roman" w:cs="Times New Roman"/>
              </w:rPr>
              <w:t>Chrościel</w:t>
            </w:r>
            <w:proofErr w:type="spellEnd"/>
            <w:r w:rsidRPr="00811DC3">
              <w:rPr>
                <w:rFonts w:ascii="Times New Roman" w:hAnsi="Times New Roman" w:cs="Times New Roman"/>
              </w:rPr>
              <w:t xml:space="preserve"> P. </w:t>
            </w:r>
            <w:proofErr w:type="spellStart"/>
            <w:r w:rsidRPr="00811DC3">
              <w:rPr>
                <w:rFonts w:ascii="Times New Roman" w:hAnsi="Times New Roman" w:cs="Times New Roman"/>
              </w:rPr>
              <w:t>Ciechaniewicz</w:t>
            </w:r>
            <w:proofErr w:type="spellEnd"/>
            <w:r w:rsidRPr="00811DC3">
              <w:rPr>
                <w:rFonts w:ascii="Times New Roman" w:hAnsi="Times New Roman" w:cs="Times New Roman"/>
              </w:rPr>
              <w:t xml:space="preserve"> W. (red.), Edukacja zdrowotna z elementami teorii wychowania. Przewodnik dydaktyczny,</w:t>
            </w:r>
            <w:r w:rsidR="006A38D2" w:rsidRPr="00811DC3">
              <w:rPr>
                <w:rFonts w:ascii="Times New Roman" w:hAnsi="Times New Roman" w:cs="Times New Roman"/>
              </w:rPr>
              <w:t xml:space="preserve"> Wydawnictwo Lekarskie PZWL, Warszawa 2018.</w:t>
            </w:r>
          </w:p>
        </w:tc>
      </w:tr>
      <w:tr w:rsidR="00A30F1C" w:rsidRPr="00454031" w14:paraId="0981FDB0" w14:textId="77777777" w:rsidTr="00353E5E">
        <w:trPr>
          <w:trHeight w:hRule="exact" w:val="39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9EB78B1" w14:textId="77777777" w:rsidR="00A30F1C" w:rsidRPr="00454031" w:rsidRDefault="00A30F1C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b/>
                <w:lang w:eastAsia="en-US"/>
              </w:rPr>
              <w:t>LITERATURA UZUPEŁNIAJĄCA</w:t>
            </w:r>
          </w:p>
        </w:tc>
      </w:tr>
      <w:tr w:rsidR="00675115" w:rsidRPr="00454031" w14:paraId="394E634F" w14:textId="77777777" w:rsidTr="003657C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E052E" w14:textId="77777777" w:rsidR="00675115" w:rsidRPr="00454031" w:rsidRDefault="00675115" w:rsidP="0036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9910C" w14:textId="582CF4FD" w:rsidR="00675115" w:rsidRPr="00454031" w:rsidRDefault="003657C1" w:rsidP="003657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11DC3">
              <w:rPr>
                <w:rFonts w:ascii="Times New Roman" w:hAnsi="Times New Roman" w:cs="Times New Roman"/>
              </w:rPr>
              <w:t>Sierakowska M., Wrońska I., Edukacja zdrowotna w praktyce pielęgniarskiej, Wydawnictwo Lekarskie PZWL, Warszawa 2014.</w:t>
            </w:r>
          </w:p>
        </w:tc>
      </w:tr>
      <w:tr w:rsidR="003657C1" w:rsidRPr="00454031" w14:paraId="3E61E2F9" w14:textId="77777777" w:rsidTr="003657C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A18C" w14:textId="77777777" w:rsidR="003657C1" w:rsidRPr="00454031" w:rsidRDefault="003657C1" w:rsidP="003657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3526" w14:textId="64FA2462" w:rsidR="003657C1" w:rsidRPr="00454031" w:rsidRDefault="003657C1" w:rsidP="003657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1DC3">
              <w:rPr>
                <w:rFonts w:ascii="Times New Roman" w:hAnsi="Times New Roman" w:cs="Times New Roman"/>
              </w:rPr>
              <w:t>Woynarowska</w:t>
            </w:r>
            <w:proofErr w:type="spellEnd"/>
            <w:r w:rsidRPr="00811DC3">
              <w:rPr>
                <w:rFonts w:ascii="Times New Roman" w:hAnsi="Times New Roman" w:cs="Times New Roman"/>
              </w:rPr>
              <w:t xml:space="preserve"> B., Edukacja Zdrowotna, Wydawnictwo Naukowe PWN, Warszawa 2017.</w:t>
            </w:r>
          </w:p>
        </w:tc>
      </w:tr>
      <w:tr w:rsidR="006D7350" w:rsidRPr="00454031" w14:paraId="34CB7F40" w14:textId="77777777" w:rsidTr="003657C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4113" w14:textId="77777777" w:rsidR="006D7350" w:rsidRPr="00454031" w:rsidRDefault="006D7350" w:rsidP="006D7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54031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4ED8" w14:textId="2E76682F" w:rsidR="006D7350" w:rsidRPr="00454031" w:rsidRDefault="006D7350" w:rsidP="006D735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Hejnicka-Bezwińska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T. </w:t>
            </w:r>
            <w:r w:rsidRPr="003657C1">
              <w:rPr>
                <w:rFonts w:ascii="Times New Roman" w:hAnsi="Times New Roman" w:cs="Times New Roman"/>
              </w:rPr>
              <w:t>Pedagogika. Podręcznik dla I stopnia kształcenia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Difin</w:t>
            </w:r>
            <w:proofErr w:type="spellEnd"/>
            <w:r>
              <w:rPr>
                <w:rFonts w:ascii="Times New Roman" w:hAnsi="Times New Roman" w:cs="Times New Roman"/>
              </w:rPr>
              <w:t>. Warszawa 2015</w:t>
            </w:r>
          </w:p>
        </w:tc>
      </w:tr>
    </w:tbl>
    <w:p w14:paraId="5EBE7557" w14:textId="77777777" w:rsidR="00A30F1C" w:rsidRDefault="00A30F1C" w:rsidP="00A30F1C">
      <w:pPr>
        <w:rPr>
          <w:rFonts w:eastAsia="Times New Roman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872"/>
        <w:gridCol w:w="2835"/>
        <w:gridCol w:w="4388"/>
      </w:tblGrid>
      <w:tr w:rsidR="00A30F1C" w14:paraId="09D48934" w14:textId="77777777" w:rsidTr="00A30F1C">
        <w:tc>
          <w:tcPr>
            <w:tcW w:w="1872" w:type="dxa"/>
          </w:tcPr>
          <w:p w14:paraId="4BA87ED2" w14:textId="77777777" w:rsidR="00A30F1C" w:rsidRDefault="00A30F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1A160D91" w14:textId="77777777" w:rsidR="00A30F1C" w:rsidRPr="00EB720F" w:rsidRDefault="00A30F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hideMark/>
          </w:tcPr>
          <w:p w14:paraId="5B132DE5" w14:textId="77777777" w:rsidR="00A30F1C" w:rsidRPr="00EB720F" w:rsidRDefault="00A30F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B720F">
              <w:rPr>
                <w:rFonts w:ascii="Times New Roman" w:hAnsi="Times New Roman" w:cs="Times New Roman"/>
                <w:b/>
                <w:lang w:eastAsia="en-US"/>
              </w:rPr>
              <w:t>Podpis koordynatora</w:t>
            </w:r>
            <w:r w:rsidRPr="00EB720F">
              <w:rPr>
                <w:rFonts w:ascii="Times New Roman" w:hAnsi="Times New Roman" w:cs="Times New Roman"/>
                <w:lang w:eastAsia="en-US"/>
              </w:rPr>
              <w:t xml:space="preserve"> przedmiotu/MODUŁU:</w:t>
            </w:r>
          </w:p>
        </w:tc>
      </w:tr>
      <w:tr w:rsidR="00A30F1C" w14:paraId="364D5DB1" w14:textId="77777777" w:rsidTr="00A30F1C">
        <w:tc>
          <w:tcPr>
            <w:tcW w:w="1872" w:type="dxa"/>
          </w:tcPr>
          <w:p w14:paraId="39A04FA8" w14:textId="77777777" w:rsidR="00A30F1C" w:rsidRDefault="00A30F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561CA99C" w14:textId="77777777" w:rsidR="00A30F1C" w:rsidRDefault="00A30F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</w:tcPr>
          <w:p w14:paraId="24A3ADC0" w14:textId="77777777" w:rsidR="00A30F1C" w:rsidRDefault="00A30F1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A30F1C" w14:paraId="5BEA7D94" w14:textId="77777777" w:rsidTr="00A30F1C">
        <w:tc>
          <w:tcPr>
            <w:tcW w:w="1872" w:type="dxa"/>
          </w:tcPr>
          <w:p w14:paraId="511018F4" w14:textId="77777777" w:rsidR="00A30F1C" w:rsidRDefault="00A30F1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</w:tcPr>
          <w:p w14:paraId="719A37AF" w14:textId="77777777" w:rsidR="00A30F1C" w:rsidRDefault="00A30F1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715C2" w14:textId="77777777" w:rsidR="00A30F1C" w:rsidRDefault="00A30F1C">
            <w:pPr>
              <w:spacing w:line="25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14:paraId="4DE08941" w14:textId="77777777" w:rsidR="00A30F1C" w:rsidRDefault="00A30F1C" w:rsidP="00A30F1C">
      <w:pPr>
        <w:rPr>
          <w:rFonts w:eastAsia="Times New Roman"/>
          <w:sz w:val="24"/>
          <w:szCs w:val="24"/>
        </w:rPr>
      </w:pPr>
    </w:p>
    <w:sectPr w:rsidR="00A30F1C" w:rsidSect="00EB19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D141" w14:textId="77777777" w:rsidR="001D1EA9" w:rsidRDefault="001D1EA9" w:rsidP="00E47A32">
      <w:pPr>
        <w:spacing w:after="0" w:line="240" w:lineRule="auto"/>
      </w:pPr>
      <w:r>
        <w:separator/>
      </w:r>
    </w:p>
  </w:endnote>
  <w:endnote w:type="continuationSeparator" w:id="0">
    <w:p w14:paraId="633A1E91" w14:textId="77777777" w:rsidR="001D1EA9" w:rsidRDefault="001D1EA9" w:rsidP="00E47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D0559" w14:textId="102A8CA4" w:rsidR="00E47A32" w:rsidRDefault="00E47A32">
    <w:pPr>
      <w:pStyle w:val="Stopka"/>
    </w:pPr>
    <w:r w:rsidRPr="00B56CE4">
      <w:rPr>
        <w:sz w:val="16"/>
        <w:szCs w:val="16"/>
      </w:rPr>
      <w:t>OBOWIĄZUJE od roku akademickiego 2022/2023</w:t>
    </w:r>
  </w:p>
  <w:p w14:paraId="13F5F332" w14:textId="77777777" w:rsidR="00E47A32" w:rsidRDefault="00E47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4FE0" w14:textId="77777777" w:rsidR="001D1EA9" w:rsidRDefault="001D1EA9" w:rsidP="00E47A32">
      <w:pPr>
        <w:spacing w:after="0" w:line="240" w:lineRule="auto"/>
      </w:pPr>
      <w:r>
        <w:separator/>
      </w:r>
    </w:p>
  </w:footnote>
  <w:footnote w:type="continuationSeparator" w:id="0">
    <w:p w14:paraId="3056EC3B" w14:textId="77777777" w:rsidR="001D1EA9" w:rsidRDefault="001D1EA9" w:rsidP="00E47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382DA6A"/>
    <w:name w:val="WW8Num3"/>
    <w:lvl w:ilvl="0">
      <w:start w:val="1"/>
      <w:numFmt w:val="upperLetter"/>
      <w:lvlText w:val="%1."/>
      <w:lvlJc w:val="left"/>
      <w:pPr>
        <w:tabs>
          <w:tab w:val="num" w:pos="54"/>
        </w:tabs>
        <w:ind w:left="1494" w:hanging="360"/>
      </w:pPr>
    </w:lvl>
    <w:lvl w:ilvl="1" w:tentative="1">
      <w:start w:val="1"/>
      <w:numFmt w:val="lowerLetter"/>
      <w:lvlText w:val="%2."/>
      <w:lvlJc w:val="left"/>
      <w:pPr>
        <w:ind w:left="2214" w:hanging="360"/>
      </w:pPr>
    </w:lvl>
    <w:lvl w:ilvl="2" w:tentative="1">
      <w:start w:val="1"/>
      <w:numFmt w:val="lowerRoman"/>
      <w:lvlText w:val="%3."/>
      <w:lvlJc w:val="right"/>
      <w:pPr>
        <w:ind w:left="2934" w:hanging="180"/>
      </w:pPr>
    </w:lvl>
    <w:lvl w:ilvl="3" w:tentative="1">
      <w:start w:val="1"/>
      <w:numFmt w:val="decimal"/>
      <w:lvlText w:val="%4."/>
      <w:lvlJc w:val="left"/>
      <w:pPr>
        <w:ind w:left="3654" w:hanging="360"/>
      </w:pPr>
    </w:lvl>
    <w:lvl w:ilvl="4" w:tentative="1">
      <w:start w:val="1"/>
      <w:numFmt w:val="lowerLetter"/>
      <w:lvlText w:val="%5."/>
      <w:lvlJc w:val="left"/>
      <w:pPr>
        <w:ind w:left="4374" w:hanging="360"/>
      </w:pPr>
    </w:lvl>
    <w:lvl w:ilvl="5" w:tentative="1">
      <w:start w:val="1"/>
      <w:numFmt w:val="lowerRoman"/>
      <w:lvlText w:val="%6."/>
      <w:lvlJc w:val="right"/>
      <w:pPr>
        <w:ind w:left="5094" w:hanging="180"/>
      </w:pPr>
    </w:lvl>
    <w:lvl w:ilvl="6" w:tentative="1">
      <w:start w:val="1"/>
      <w:numFmt w:val="decimal"/>
      <w:lvlText w:val="%7."/>
      <w:lvlJc w:val="left"/>
      <w:pPr>
        <w:ind w:left="5814" w:hanging="360"/>
      </w:pPr>
    </w:lvl>
    <w:lvl w:ilvl="7" w:tentative="1">
      <w:start w:val="1"/>
      <w:numFmt w:val="lowerLetter"/>
      <w:lvlText w:val="%8."/>
      <w:lvlJc w:val="left"/>
      <w:pPr>
        <w:ind w:left="6534" w:hanging="360"/>
      </w:pPr>
    </w:lvl>
    <w:lvl w:ilvl="8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multilevel"/>
    <w:tmpl w:val="1E8E6D5C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459ED"/>
    <w:multiLevelType w:val="hybridMultilevel"/>
    <w:tmpl w:val="68B09B76"/>
    <w:lvl w:ilvl="0" w:tplc="C7105F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301700"/>
    <w:multiLevelType w:val="hybridMultilevel"/>
    <w:tmpl w:val="2C12365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C1009"/>
    <w:multiLevelType w:val="hybridMultilevel"/>
    <w:tmpl w:val="B6046018"/>
    <w:lvl w:ilvl="0" w:tplc="00000003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020356"/>
    <w:multiLevelType w:val="hybridMultilevel"/>
    <w:tmpl w:val="403ED3E6"/>
    <w:lvl w:ilvl="0" w:tplc="60A295F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D1E2D9D"/>
    <w:multiLevelType w:val="hybridMultilevel"/>
    <w:tmpl w:val="441C43F6"/>
    <w:lvl w:ilvl="0" w:tplc="0000000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6B3A59"/>
    <w:multiLevelType w:val="hybridMultilevel"/>
    <w:tmpl w:val="9D0C7F90"/>
    <w:lvl w:ilvl="0" w:tplc="9E9407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EA298F"/>
    <w:multiLevelType w:val="hybridMultilevel"/>
    <w:tmpl w:val="A492DCBE"/>
    <w:lvl w:ilvl="0" w:tplc="17961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EE07E3"/>
    <w:multiLevelType w:val="hybridMultilevel"/>
    <w:tmpl w:val="C92C3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77053A"/>
    <w:multiLevelType w:val="hybridMultilevel"/>
    <w:tmpl w:val="42C050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8115B7"/>
    <w:multiLevelType w:val="hybridMultilevel"/>
    <w:tmpl w:val="A2DC3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052FB6"/>
    <w:multiLevelType w:val="hybridMultilevel"/>
    <w:tmpl w:val="3460C5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EB11CB"/>
    <w:multiLevelType w:val="multilevel"/>
    <w:tmpl w:val="83BA0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3B1BA2"/>
    <w:multiLevelType w:val="hybridMultilevel"/>
    <w:tmpl w:val="BD7C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C6F6D"/>
    <w:multiLevelType w:val="hybridMultilevel"/>
    <w:tmpl w:val="E084A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D6013"/>
    <w:multiLevelType w:val="hybridMultilevel"/>
    <w:tmpl w:val="E322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35313D"/>
    <w:multiLevelType w:val="hybridMultilevel"/>
    <w:tmpl w:val="6068DFC0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06F33"/>
    <w:multiLevelType w:val="hybridMultilevel"/>
    <w:tmpl w:val="814240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E23E96"/>
    <w:multiLevelType w:val="hybridMultilevel"/>
    <w:tmpl w:val="693EF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138D2"/>
    <w:multiLevelType w:val="hybridMultilevel"/>
    <w:tmpl w:val="9ED2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234553"/>
    <w:multiLevelType w:val="hybridMultilevel"/>
    <w:tmpl w:val="87E6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3B3896"/>
    <w:multiLevelType w:val="hybridMultilevel"/>
    <w:tmpl w:val="9AB0E1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FE2640"/>
    <w:multiLevelType w:val="hybridMultilevel"/>
    <w:tmpl w:val="91981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A5A3A"/>
    <w:multiLevelType w:val="hybridMultilevel"/>
    <w:tmpl w:val="86D0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C434E3"/>
    <w:multiLevelType w:val="hybridMultilevel"/>
    <w:tmpl w:val="4BA45AB2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7B5E05"/>
    <w:multiLevelType w:val="hybridMultilevel"/>
    <w:tmpl w:val="6B40F264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E64B19"/>
    <w:multiLevelType w:val="hybridMultilevel"/>
    <w:tmpl w:val="8C006CC2"/>
    <w:lvl w:ilvl="0" w:tplc="AE187FE2">
      <w:start w:val="1"/>
      <w:numFmt w:val="upperLetter"/>
      <w:lvlText w:val="%1."/>
      <w:lvlJc w:val="left"/>
      <w:pPr>
        <w:ind w:left="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227E0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78C86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0193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1EAEE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8896D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30F8F8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80268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3CCC5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5BB7CE2"/>
    <w:multiLevelType w:val="hybridMultilevel"/>
    <w:tmpl w:val="1656530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6410AF5"/>
    <w:multiLevelType w:val="hybridMultilevel"/>
    <w:tmpl w:val="FBBE6070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55638"/>
    <w:multiLevelType w:val="hybridMultilevel"/>
    <w:tmpl w:val="86D07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B86811"/>
    <w:multiLevelType w:val="hybridMultilevel"/>
    <w:tmpl w:val="4C4C4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A54058"/>
    <w:multiLevelType w:val="hybridMultilevel"/>
    <w:tmpl w:val="85743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C2826"/>
    <w:multiLevelType w:val="hybridMultilevel"/>
    <w:tmpl w:val="D910D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0930AA"/>
    <w:multiLevelType w:val="hybridMultilevel"/>
    <w:tmpl w:val="C860AB6A"/>
    <w:lvl w:ilvl="0" w:tplc="B53C64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8" w15:restartNumberingAfterBreak="0">
    <w:nsid w:val="7DF738EF"/>
    <w:multiLevelType w:val="hybridMultilevel"/>
    <w:tmpl w:val="37120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32429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B2BD9"/>
    <w:multiLevelType w:val="hybridMultilevel"/>
    <w:tmpl w:val="0F9E9CE4"/>
    <w:lvl w:ilvl="0" w:tplc="45846C3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70653">
    <w:abstractNumId w:val="0"/>
  </w:num>
  <w:num w:numId="2" w16cid:durableId="1159618987">
    <w:abstractNumId w:val="1"/>
  </w:num>
  <w:num w:numId="3" w16cid:durableId="485828234">
    <w:abstractNumId w:val="2"/>
  </w:num>
  <w:num w:numId="4" w16cid:durableId="512303788">
    <w:abstractNumId w:val="3"/>
  </w:num>
  <w:num w:numId="5" w16cid:durableId="2052222191">
    <w:abstractNumId w:val="4"/>
  </w:num>
  <w:num w:numId="6" w16cid:durableId="304236439">
    <w:abstractNumId w:val="38"/>
  </w:num>
  <w:num w:numId="7" w16cid:durableId="743528534">
    <w:abstractNumId w:val="37"/>
  </w:num>
  <w:num w:numId="8" w16cid:durableId="2124306130">
    <w:abstractNumId w:val="25"/>
  </w:num>
  <w:num w:numId="9" w16cid:durableId="2145586327">
    <w:abstractNumId w:val="23"/>
  </w:num>
  <w:num w:numId="10" w16cid:durableId="2144540017">
    <w:abstractNumId w:val="15"/>
  </w:num>
  <w:num w:numId="11" w16cid:durableId="1222401074">
    <w:abstractNumId w:val="12"/>
  </w:num>
  <w:num w:numId="12" w16cid:durableId="1346636419">
    <w:abstractNumId w:val="14"/>
  </w:num>
  <w:num w:numId="13" w16cid:durableId="1494376511">
    <w:abstractNumId w:val="34"/>
  </w:num>
  <w:num w:numId="14" w16cid:durableId="501167665">
    <w:abstractNumId w:val="17"/>
  </w:num>
  <w:num w:numId="15" w16cid:durableId="487550647">
    <w:abstractNumId w:val="19"/>
  </w:num>
  <w:num w:numId="16" w16cid:durableId="1374963213">
    <w:abstractNumId w:val="22"/>
  </w:num>
  <w:num w:numId="17" w16cid:durableId="121003766">
    <w:abstractNumId w:val="35"/>
  </w:num>
  <w:num w:numId="18" w16cid:durableId="181479507">
    <w:abstractNumId w:val="27"/>
  </w:num>
  <w:num w:numId="19" w16cid:durableId="532353516">
    <w:abstractNumId w:val="32"/>
  </w:num>
  <w:num w:numId="20" w16cid:durableId="874540089">
    <w:abstractNumId w:val="9"/>
  </w:num>
  <w:num w:numId="21" w16cid:durableId="1925140190">
    <w:abstractNumId w:val="21"/>
  </w:num>
  <w:num w:numId="22" w16cid:durableId="1723408752">
    <w:abstractNumId w:val="10"/>
  </w:num>
  <w:num w:numId="23" w16cid:durableId="1846898820">
    <w:abstractNumId w:val="26"/>
  </w:num>
  <w:num w:numId="24" w16cid:durableId="1682245618">
    <w:abstractNumId w:val="11"/>
  </w:num>
  <w:num w:numId="25" w16cid:durableId="955797003">
    <w:abstractNumId w:val="5"/>
  </w:num>
  <w:num w:numId="26" w16cid:durableId="173037359">
    <w:abstractNumId w:val="33"/>
  </w:num>
  <w:num w:numId="27" w16cid:durableId="1518890937">
    <w:abstractNumId w:val="16"/>
  </w:num>
  <w:num w:numId="28" w16cid:durableId="1200123134">
    <w:abstractNumId w:val="30"/>
  </w:num>
  <w:num w:numId="29" w16cid:durableId="61853260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2366082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794827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72733200">
    <w:abstractNumId w:val="36"/>
  </w:num>
  <w:num w:numId="33" w16cid:durableId="1299611020">
    <w:abstractNumId w:val="24"/>
  </w:num>
  <w:num w:numId="34" w16cid:durableId="1813785574">
    <w:abstractNumId w:val="18"/>
  </w:num>
  <w:num w:numId="35" w16cid:durableId="1319382486">
    <w:abstractNumId w:val="20"/>
  </w:num>
  <w:num w:numId="36" w16cid:durableId="1693611360">
    <w:abstractNumId w:val="39"/>
  </w:num>
  <w:num w:numId="37" w16cid:durableId="17127277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92563840">
    <w:abstractNumId w:val="7"/>
  </w:num>
  <w:num w:numId="39" w16cid:durableId="899485003">
    <w:abstractNumId w:val="29"/>
  </w:num>
  <w:num w:numId="40" w16cid:durableId="1391519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48A"/>
    <w:rsid w:val="00000E46"/>
    <w:rsid w:val="00002EE2"/>
    <w:rsid w:val="00004C9D"/>
    <w:rsid w:val="000236E5"/>
    <w:rsid w:val="00025EE6"/>
    <w:rsid w:val="00037FED"/>
    <w:rsid w:val="00043CBB"/>
    <w:rsid w:val="000514A1"/>
    <w:rsid w:val="00074E88"/>
    <w:rsid w:val="00084205"/>
    <w:rsid w:val="000934C2"/>
    <w:rsid w:val="000A17E7"/>
    <w:rsid w:val="000A4881"/>
    <w:rsid w:val="000C0274"/>
    <w:rsid w:val="000D077A"/>
    <w:rsid w:val="000D177E"/>
    <w:rsid w:val="000D3094"/>
    <w:rsid w:val="000D4F7E"/>
    <w:rsid w:val="000D7BD7"/>
    <w:rsid w:val="000E2D02"/>
    <w:rsid w:val="000F048A"/>
    <w:rsid w:val="000F69DE"/>
    <w:rsid w:val="00114F84"/>
    <w:rsid w:val="001153BA"/>
    <w:rsid w:val="00124F50"/>
    <w:rsid w:val="00130110"/>
    <w:rsid w:val="00164B57"/>
    <w:rsid w:val="00176EC0"/>
    <w:rsid w:val="00184A83"/>
    <w:rsid w:val="00187126"/>
    <w:rsid w:val="00187A67"/>
    <w:rsid w:val="0019034D"/>
    <w:rsid w:val="001C29B5"/>
    <w:rsid w:val="001D1EA9"/>
    <w:rsid w:val="001F6C58"/>
    <w:rsid w:val="002101B4"/>
    <w:rsid w:val="002120D4"/>
    <w:rsid w:val="00220C89"/>
    <w:rsid w:val="00221716"/>
    <w:rsid w:val="00221E19"/>
    <w:rsid w:val="002421C1"/>
    <w:rsid w:val="00251C8C"/>
    <w:rsid w:val="00257BDD"/>
    <w:rsid w:val="00277785"/>
    <w:rsid w:val="00291BE2"/>
    <w:rsid w:val="00297A68"/>
    <w:rsid w:val="002A4E66"/>
    <w:rsid w:val="002B5FC9"/>
    <w:rsid w:val="002D7D9B"/>
    <w:rsid w:val="002E100F"/>
    <w:rsid w:val="002E2FCD"/>
    <w:rsid w:val="002F0B85"/>
    <w:rsid w:val="00324D57"/>
    <w:rsid w:val="00327C84"/>
    <w:rsid w:val="00353E5E"/>
    <w:rsid w:val="003657C1"/>
    <w:rsid w:val="0036668A"/>
    <w:rsid w:val="00375658"/>
    <w:rsid w:val="003B07F9"/>
    <w:rsid w:val="003D2333"/>
    <w:rsid w:val="003D557D"/>
    <w:rsid w:val="003E381A"/>
    <w:rsid w:val="003E50F3"/>
    <w:rsid w:val="003E6797"/>
    <w:rsid w:val="003E7990"/>
    <w:rsid w:val="003F3092"/>
    <w:rsid w:val="00434425"/>
    <w:rsid w:val="00437556"/>
    <w:rsid w:val="004438D6"/>
    <w:rsid w:val="004533D7"/>
    <w:rsid w:val="00454031"/>
    <w:rsid w:val="00466A03"/>
    <w:rsid w:val="00474175"/>
    <w:rsid w:val="00474EBA"/>
    <w:rsid w:val="00480EDC"/>
    <w:rsid w:val="004A2B5B"/>
    <w:rsid w:val="004B427A"/>
    <w:rsid w:val="004C1156"/>
    <w:rsid w:val="004E76C0"/>
    <w:rsid w:val="004F6CAA"/>
    <w:rsid w:val="004F7F94"/>
    <w:rsid w:val="00500859"/>
    <w:rsid w:val="00513CE4"/>
    <w:rsid w:val="00526DF7"/>
    <w:rsid w:val="005522AB"/>
    <w:rsid w:val="005A676A"/>
    <w:rsid w:val="005B2A2A"/>
    <w:rsid w:val="005C4D90"/>
    <w:rsid w:val="005C5CD8"/>
    <w:rsid w:val="005C7E6E"/>
    <w:rsid w:val="005D4FFB"/>
    <w:rsid w:val="005D5B87"/>
    <w:rsid w:val="005F72F1"/>
    <w:rsid w:val="00615950"/>
    <w:rsid w:val="006302B9"/>
    <w:rsid w:val="00634BCD"/>
    <w:rsid w:val="0063505F"/>
    <w:rsid w:val="006433B5"/>
    <w:rsid w:val="006609E7"/>
    <w:rsid w:val="00670569"/>
    <w:rsid w:val="0067443D"/>
    <w:rsid w:val="00675115"/>
    <w:rsid w:val="006857FC"/>
    <w:rsid w:val="006A38D2"/>
    <w:rsid w:val="006B7F01"/>
    <w:rsid w:val="006C00C5"/>
    <w:rsid w:val="006D7350"/>
    <w:rsid w:val="006E4143"/>
    <w:rsid w:val="00702B78"/>
    <w:rsid w:val="00703ABB"/>
    <w:rsid w:val="00713C3D"/>
    <w:rsid w:val="007148EC"/>
    <w:rsid w:val="007165CF"/>
    <w:rsid w:val="007248DB"/>
    <w:rsid w:val="00725343"/>
    <w:rsid w:val="007510A5"/>
    <w:rsid w:val="00754590"/>
    <w:rsid w:val="00762FC2"/>
    <w:rsid w:val="0077048D"/>
    <w:rsid w:val="007733AB"/>
    <w:rsid w:val="0078042C"/>
    <w:rsid w:val="00785E62"/>
    <w:rsid w:val="007922F5"/>
    <w:rsid w:val="007A0D8F"/>
    <w:rsid w:val="007A2E90"/>
    <w:rsid w:val="007D5191"/>
    <w:rsid w:val="007F0D8C"/>
    <w:rsid w:val="00801FA9"/>
    <w:rsid w:val="0080590D"/>
    <w:rsid w:val="00810574"/>
    <w:rsid w:val="00811DC3"/>
    <w:rsid w:val="00817D49"/>
    <w:rsid w:val="0082232D"/>
    <w:rsid w:val="008241EE"/>
    <w:rsid w:val="0083460E"/>
    <w:rsid w:val="00866B91"/>
    <w:rsid w:val="00876F29"/>
    <w:rsid w:val="00885BF6"/>
    <w:rsid w:val="00886F67"/>
    <w:rsid w:val="0089092E"/>
    <w:rsid w:val="008A4D34"/>
    <w:rsid w:val="008A7D3A"/>
    <w:rsid w:val="008B270E"/>
    <w:rsid w:val="008B6083"/>
    <w:rsid w:val="008C22D6"/>
    <w:rsid w:val="008D02D9"/>
    <w:rsid w:val="008D72FF"/>
    <w:rsid w:val="00901DD0"/>
    <w:rsid w:val="009021B1"/>
    <w:rsid w:val="00906612"/>
    <w:rsid w:val="009170FA"/>
    <w:rsid w:val="0092602A"/>
    <w:rsid w:val="00933B12"/>
    <w:rsid w:val="00945FD8"/>
    <w:rsid w:val="00946E41"/>
    <w:rsid w:val="00961E2B"/>
    <w:rsid w:val="0096440C"/>
    <w:rsid w:val="00967F16"/>
    <w:rsid w:val="009714AD"/>
    <w:rsid w:val="00980784"/>
    <w:rsid w:val="00995D14"/>
    <w:rsid w:val="009B352B"/>
    <w:rsid w:val="009C7CA1"/>
    <w:rsid w:val="009D5271"/>
    <w:rsid w:val="009E0E6D"/>
    <w:rsid w:val="009F2E5C"/>
    <w:rsid w:val="009F72B9"/>
    <w:rsid w:val="00A2089B"/>
    <w:rsid w:val="00A2679B"/>
    <w:rsid w:val="00A30F1C"/>
    <w:rsid w:val="00A36920"/>
    <w:rsid w:val="00A53F35"/>
    <w:rsid w:val="00A60FD8"/>
    <w:rsid w:val="00A6792C"/>
    <w:rsid w:val="00A85845"/>
    <w:rsid w:val="00A91967"/>
    <w:rsid w:val="00A952F1"/>
    <w:rsid w:val="00A95B77"/>
    <w:rsid w:val="00AA2AB5"/>
    <w:rsid w:val="00AB00A2"/>
    <w:rsid w:val="00AB4498"/>
    <w:rsid w:val="00AB7976"/>
    <w:rsid w:val="00AD1580"/>
    <w:rsid w:val="00AF09EA"/>
    <w:rsid w:val="00AF0D28"/>
    <w:rsid w:val="00AF206C"/>
    <w:rsid w:val="00B13068"/>
    <w:rsid w:val="00B20673"/>
    <w:rsid w:val="00B23E02"/>
    <w:rsid w:val="00B27775"/>
    <w:rsid w:val="00B604B5"/>
    <w:rsid w:val="00B60773"/>
    <w:rsid w:val="00B67C85"/>
    <w:rsid w:val="00B76034"/>
    <w:rsid w:val="00B7749E"/>
    <w:rsid w:val="00BB68C0"/>
    <w:rsid w:val="00BB6EFC"/>
    <w:rsid w:val="00BD47C8"/>
    <w:rsid w:val="00BE0A48"/>
    <w:rsid w:val="00BE158C"/>
    <w:rsid w:val="00BE2E85"/>
    <w:rsid w:val="00C32A05"/>
    <w:rsid w:val="00C339A5"/>
    <w:rsid w:val="00C35616"/>
    <w:rsid w:val="00C51756"/>
    <w:rsid w:val="00C6400A"/>
    <w:rsid w:val="00C6659B"/>
    <w:rsid w:val="00C66C7B"/>
    <w:rsid w:val="00C7649C"/>
    <w:rsid w:val="00C872D0"/>
    <w:rsid w:val="00C876C0"/>
    <w:rsid w:val="00C94DBB"/>
    <w:rsid w:val="00CA39B8"/>
    <w:rsid w:val="00CB4001"/>
    <w:rsid w:val="00CC40FC"/>
    <w:rsid w:val="00CD6362"/>
    <w:rsid w:val="00CE3258"/>
    <w:rsid w:val="00CF4673"/>
    <w:rsid w:val="00D07316"/>
    <w:rsid w:val="00D105DE"/>
    <w:rsid w:val="00D21AA2"/>
    <w:rsid w:val="00D24598"/>
    <w:rsid w:val="00D324EF"/>
    <w:rsid w:val="00D34655"/>
    <w:rsid w:val="00D41358"/>
    <w:rsid w:val="00D52376"/>
    <w:rsid w:val="00D53D9C"/>
    <w:rsid w:val="00D5677B"/>
    <w:rsid w:val="00D6284C"/>
    <w:rsid w:val="00D62F1B"/>
    <w:rsid w:val="00D737D2"/>
    <w:rsid w:val="00D7389F"/>
    <w:rsid w:val="00D74CDB"/>
    <w:rsid w:val="00D765CF"/>
    <w:rsid w:val="00D8086E"/>
    <w:rsid w:val="00D95375"/>
    <w:rsid w:val="00DA5642"/>
    <w:rsid w:val="00DA7B91"/>
    <w:rsid w:val="00DB7171"/>
    <w:rsid w:val="00DB775F"/>
    <w:rsid w:val="00DC4402"/>
    <w:rsid w:val="00DE646C"/>
    <w:rsid w:val="00DF1768"/>
    <w:rsid w:val="00DF17E4"/>
    <w:rsid w:val="00DF2CB1"/>
    <w:rsid w:val="00E073A5"/>
    <w:rsid w:val="00E26389"/>
    <w:rsid w:val="00E40DA5"/>
    <w:rsid w:val="00E44B13"/>
    <w:rsid w:val="00E452E7"/>
    <w:rsid w:val="00E47A32"/>
    <w:rsid w:val="00E57C15"/>
    <w:rsid w:val="00E57FDC"/>
    <w:rsid w:val="00E607E3"/>
    <w:rsid w:val="00E77646"/>
    <w:rsid w:val="00E80548"/>
    <w:rsid w:val="00E86923"/>
    <w:rsid w:val="00E87FE4"/>
    <w:rsid w:val="00EB19AD"/>
    <w:rsid w:val="00EB720F"/>
    <w:rsid w:val="00EE0375"/>
    <w:rsid w:val="00EE6A00"/>
    <w:rsid w:val="00EF0DA3"/>
    <w:rsid w:val="00EF6D31"/>
    <w:rsid w:val="00EF77E5"/>
    <w:rsid w:val="00F11605"/>
    <w:rsid w:val="00F16CB4"/>
    <w:rsid w:val="00F213A3"/>
    <w:rsid w:val="00F33282"/>
    <w:rsid w:val="00F41BDD"/>
    <w:rsid w:val="00F42239"/>
    <w:rsid w:val="00F611B3"/>
    <w:rsid w:val="00F6244A"/>
    <w:rsid w:val="00F717AA"/>
    <w:rsid w:val="00F754C6"/>
    <w:rsid w:val="00FA16A6"/>
    <w:rsid w:val="00FD64E4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27B99"/>
  <w15:docId w15:val="{30D04395-60EC-4927-8901-0A52E03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48A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F048A"/>
    <w:rPr>
      <w:color w:val="000080"/>
      <w:u w:val="single"/>
    </w:rPr>
  </w:style>
  <w:style w:type="paragraph" w:styleId="Akapitzlist">
    <w:name w:val="List Paragraph"/>
    <w:basedOn w:val="Normalny"/>
    <w:qFormat/>
    <w:rsid w:val="000F048A"/>
    <w:pPr>
      <w:ind w:left="720"/>
    </w:pPr>
  </w:style>
  <w:style w:type="paragraph" w:customStyle="1" w:styleId="Pa18">
    <w:name w:val="Pa18"/>
    <w:basedOn w:val="Normalny"/>
    <w:next w:val="Normalny"/>
    <w:uiPriority w:val="99"/>
    <w:rsid w:val="000F048A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6">
    <w:name w:val="Pa6"/>
    <w:basedOn w:val="Normalny"/>
    <w:next w:val="Normalny"/>
    <w:rsid w:val="000F048A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23">
    <w:name w:val="Pa23"/>
    <w:basedOn w:val="Normalny"/>
    <w:next w:val="Normalny"/>
    <w:rsid w:val="000F048A"/>
    <w:pPr>
      <w:autoSpaceDE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F048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F048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Teksttreci">
    <w:name w:val="Tekst treści_"/>
    <w:link w:val="Teksttreci0"/>
    <w:rsid w:val="00EF77E5"/>
    <w:rPr>
      <w:rFonts w:ascii="Arial" w:eastAsia="Arial" w:hAnsi="Arial" w:cs="Arial"/>
      <w:color w:val="000000"/>
      <w:sz w:val="18"/>
      <w:szCs w:val="18"/>
      <w:shd w:val="clear" w:color="auto" w:fill="FFFFFF"/>
      <w:lang w:eastAsia="pl-PL"/>
    </w:rPr>
  </w:style>
  <w:style w:type="paragraph" w:customStyle="1" w:styleId="Teksttreci0">
    <w:name w:val="Tekst treści"/>
    <w:basedOn w:val="Normalny"/>
    <w:link w:val="Teksttreci"/>
    <w:rsid w:val="00EF77E5"/>
    <w:pPr>
      <w:widowControl w:val="0"/>
      <w:shd w:val="clear" w:color="auto" w:fill="FFFFFF"/>
      <w:suppressAutoHyphens w:val="0"/>
      <w:spacing w:after="0" w:line="320" w:lineRule="exact"/>
      <w:ind w:hanging="820"/>
      <w:jc w:val="center"/>
    </w:pPr>
    <w:rPr>
      <w:rFonts w:ascii="Arial" w:eastAsia="Arial" w:hAnsi="Arial" w:cs="Arial"/>
      <w:color w:val="000000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83460E"/>
    <w:rPr>
      <w:rFonts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sid w:val="0083460E"/>
    <w:rPr>
      <w:rFonts w:ascii="Calibri" w:eastAsia="Calibri" w:hAnsi="Calibri" w:cs="Calibri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83460E"/>
    <w:rPr>
      <w:sz w:val="16"/>
      <w:szCs w:val="16"/>
    </w:rPr>
  </w:style>
  <w:style w:type="character" w:customStyle="1" w:styleId="TekstkomentarzaZnak1">
    <w:name w:val="Tekst komentarza Znak1"/>
    <w:link w:val="Tekstkomentarza"/>
    <w:uiPriority w:val="99"/>
    <w:semiHidden/>
    <w:locked/>
    <w:rsid w:val="0083460E"/>
    <w:rPr>
      <w:rFonts w:ascii="Calibri" w:eastAsia="Calibri" w:hAnsi="Calibri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60E"/>
    <w:rPr>
      <w:rFonts w:ascii="Tahoma" w:eastAsia="Calibri" w:hAnsi="Tahoma" w:cs="Tahoma"/>
      <w:sz w:val="16"/>
      <w:szCs w:val="16"/>
      <w:lang w:eastAsia="ar-SA"/>
    </w:rPr>
  </w:style>
  <w:style w:type="table" w:customStyle="1" w:styleId="TableGrid">
    <w:name w:val="TableGrid"/>
    <w:rsid w:val="00EB19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0F1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0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0F1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30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0F1C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0F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1C"/>
    <w:pPr>
      <w:spacing w:line="240" w:lineRule="auto"/>
    </w:pPr>
    <w:rPr>
      <w:rFonts w:cs="Calibri"/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30F1C"/>
    <w:rPr>
      <w:rFonts w:ascii="Calibri" w:eastAsia="Calibri" w:hAnsi="Calibri" w:cs="Calibri"/>
      <w:b/>
      <w:bCs/>
      <w:sz w:val="20"/>
      <w:szCs w:val="20"/>
      <w:lang w:eastAsia="ar-SA"/>
    </w:rPr>
  </w:style>
  <w:style w:type="paragraph" w:customStyle="1" w:styleId="Default">
    <w:name w:val="Default"/>
    <w:rsid w:val="00A30F1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2A8DC20-E28D-4515-8129-524DD2293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1562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Piotr Jerzy Gurowiec</cp:lastModifiedBy>
  <cp:revision>4</cp:revision>
  <cp:lastPrinted>2019-09-11T09:17:00Z</cp:lastPrinted>
  <dcterms:created xsi:type="dcterms:W3CDTF">2022-05-26T14:50:00Z</dcterms:created>
  <dcterms:modified xsi:type="dcterms:W3CDTF">2022-05-28T07:38:00Z</dcterms:modified>
</cp:coreProperties>
</file>